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E4684" w14:textId="057AACEE" w:rsidR="00AC5544" w:rsidRPr="00681F71" w:rsidRDefault="00681F71" w:rsidP="00681F71">
      <w:pPr>
        <w:ind w:left="2832" w:firstLine="708"/>
        <w:rPr>
          <w:b/>
          <w:bCs/>
          <w:sz w:val="24"/>
          <w:szCs w:val="24"/>
        </w:rPr>
      </w:pPr>
      <w:bookmarkStart w:id="0" w:name="_GoBack"/>
      <w:r w:rsidRPr="00681F71">
        <w:rPr>
          <w:b/>
          <w:bCs/>
          <w:sz w:val="24"/>
          <w:szCs w:val="24"/>
        </w:rPr>
        <w:t>Cookies policy</w:t>
      </w:r>
    </w:p>
    <w:bookmarkEnd w:id="0"/>
    <w:p w14:paraId="03B3D893" w14:textId="77777777" w:rsidR="00AC5544" w:rsidRDefault="00681F71">
      <w:pPr>
        <w:pStyle w:val="Level1Heading"/>
        <w:outlineLvl w:val="3"/>
      </w:pPr>
      <w:r>
        <w:t>1</w:t>
      </w:r>
      <w:r>
        <w:t>.</w:t>
      </w:r>
      <w:r>
        <w:tab/>
        <w:t>Introduction</w:t>
      </w:r>
    </w:p>
    <w:p w14:paraId="25882FBC" w14:textId="77777777" w:rsidR="00AC5544" w:rsidRDefault="00681F71">
      <w:pPr>
        <w:pStyle w:val="Level2Number"/>
      </w:pPr>
      <w:r>
        <w:t>1.1</w:t>
      </w:r>
      <w:r>
        <w:tab/>
        <w:t>Our website uses cookies.</w:t>
      </w:r>
    </w:p>
    <w:p w14:paraId="749BF8D7" w14:textId="283E48B5" w:rsidR="00AC5544" w:rsidRDefault="00681F71">
      <w:pPr>
        <w:pStyle w:val="Level2Number"/>
      </w:pPr>
      <w:r>
        <w:t>1.2</w:t>
      </w:r>
      <w:r>
        <w:tab/>
        <w:t xml:space="preserve">Insofar as those cookies are not strictly necessary for the provision of </w:t>
      </w:r>
      <w:r>
        <w:t>our website and services</w:t>
      </w:r>
      <w:r>
        <w:t>, we will ask you to consent to our use of co</w:t>
      </w:r>
      <w:r>
        <w:t>okies when you first visit our website.</w:t>
      </w:r>
    </w:p>
    <w:p w14:paraId="1EA63D21" w14:textId="77777777" w:rsidR="00AC5544" w:rsidRDefault="00681F71">
      <w:pPr>
        <w:pStyle w:val="Level1Heading"/>
        <w:outlineLvl w:val="3"/>
      </w:pPr>
      <w:r>
        <w:t>2.</w:t>
      </w:r>
      <w:r>
        <w:tab/>
        <w:t>About cookies</w:t>
      </w:r>
    </w:p>
    <w:p w14:paraId="6A83D98D" w14:textId="77777777" w:rsidR="00AC5544" w:rsidRDefault="00681F71">
      <w:pPr>
        <w:pStyle w:val="Level2Number"/>
      </w:pPr>
      <w:r>
        <w:t>2.1</w:t>
      </w:r>
      <w:r>
        <w:tab/>
        <w:t>A cookie is a file containing an identifier (a string of letters and numbers) that is sent by a web server to a web browser and is stored by the browser. The identifier is then sent back to the s</w:t>
      </w:r>
      <w:r>
        <w:t>erver each time the browser requests a page from the server.</w:t>
      </w:r>
    </w:p>
    <w:p w14:paraId="5F3DE9C3" w14:textId="77777777" w:rsidR="00AC5544" w:rsidRDefault="00681F71">
      <w:pPr>
        <w:pStyle w:val="Level2Number"/>
      </w:pPr>
      <w:r>
        <w:t>2.2</w:t>
      </w:r>
      <w:r>
        <w:tab/>
        <w:t>Cookies may be either "persistent" cookies or "session" cookies: a persistent cookie will be stored by a web browser and will remain valid until its set expiry date, unless deleted by the use</w:t>
      </w:r>
      <w:r>
        <w:t>r before the expiry date; a session cookie, on the other hand, will expire at the end of the user session, when the web browser is closed.</w:t>
      </w:r>
    </w:p>
    <w:p w14:paraId="653DBB20" w14:textId="77777777" w:rsidR="00AC5544" w:rsidRDefault="00681F71">
      <w:pPr>
        <w:pStyle w:val="Level2Number"/>
      </w:pPr>
      <w:r>
        <w:t>2.3</w:t>
      </w:r>
      <w:r>
        <w:tab/>
        <w:t>Cookies do not typically contain any information that personally identifies a user, but personal data that we sto</w:t>
      </w:r>
      <w:r>
        <w:t>re about you may be linked to the information stored in and obtained from cookies.</w:t>
      </w:r>
    </w:p>
    <w:p w14:paraId="0C4099F0" w14:textId="77777777" w:rsidR="00AC5544" w:rsidRDefault="00681F71">
      <w:pPr>
        <w:pStyle w:val="Level1Heading"/>
        <w:outlineLvl w:val="3"/>
      </w:pPr>
      <w:r>
        <w:t>3.</w:t>
      </w:r>
      <w:r>
        <w:tab/>
        <w:t>Cookies that we use</w:t>
      </w:r>
    </w:p>
    <w:p w14:paraId="255E4177" w14:textId="12D86AE3" w:rsidR="00AC5544" w:rsidRDefault="00681F71">
      <w:pPr>
        <w:pStyle w:val="Level2Number"/>
      </w:pPr>
      <w:r>
        <w:t>3.1</w:t>
      </w:r>
      <w:r>
        <w:tab/>
        <w:t>We use cookies for the following purposes:</w:t>
      </w:r>
    </w:p>
    <w:p w14:paraId="12164903" w14:textId="77777777" w:rsidR="00B02BCA" w:rsidRDefault="00B02BCA" w:rsidP="00B02BCA">
      <w:pPr>
        <w:pStyle w:val="Level3Number"/>
      </w:pPr>
      <w:r>
        <w:t>(a)</w:t>
      </w:r>
      <w:r>
        <w:tab/>
        <w:t>We use cookies to identify you when you visit our website and as you navigate our website.</w:t>
      </w:r>
    </w:p>
    <w:p w14:paraId="7BFBAA23" w14:textId="77777777" w:rsidR="00B02BCA" w:rsidRDefault="00B02BCA" w:rsidP="00B02BCA">
      <w:pPr>
        <w:pStyle w:val="Level3Number"/>
      </w:pPr>
      <w:r>
        <w:t>(b)</w:t>
      </w:r>
      <w:r>
        <w:tab/>
        <w:t xml:space="preserve">We use cookies to store information about your preferences and to </w:t>
      </w:r>
      <w:proofErr w:type="spellStart"/>
      <w:r>
        <w:t>personalise</w:t>
      </w:r>
      <w:proofErr w:type="spellEnd"/>
      <w:r>
        <w:t xml:space="preserve"> the website for you. </w:t>
      </w:r>
    </w:p>
    <w:p w14:paraId="00BB0DCF" w14:textId="77777777" w:rsidR="00B02BCA" w:rsidRDefault="00B02BCA" w:rsidP="00B02BCA">
      <w:pPr>
        <w:pStyle w:val="Level3Number"/>
      </w:pPr>
      <w:r>
        <w:t>(e)</w:t>
      </w:r>
      <w:r>
        <w:tab/>
        <w:t xml:space="preserve">We use cookies to help us to </w:t>
      </w:r>
      <w:proofErr w:type="spellStart"/>
      <w:r>
        <w:t>analyse</w:t>
      </w:r>
      <w:proofErr w:type="spellEnd"/>
      <w:r>
        <w:t xml:space="preserve"> the use and performance of our website and services.</w:t>
      </w:r>
    </w:p>
    <w:p w14:paraId="230D72E0" w14:textId="77777777" w:rsidR="00B02BCA" w:rsidRDefault="00B02BCA" w:rsidP="00B02BCA">
      <w:pPr>
        <w:pStyle w:val="Level3Number"/>
      </w:pPr>
      <w:r>
        <w:t>(f)</w:t>
      </w:r>
      <w:r>
        <w:tab/>
        <w:t>We use cookies to store your preferences in relation to the use of cookies more generally.</w:t>
      </w:r>
    </w:p>
    <w:p w14:paraId="782419C3" w14:textId="0BACE59B" w:rsidR="00AC5544" w:rsidRDefault="00AC5544" w:rsidP="00B02BCA">
      <w:pPr>
        <w:pStyle w:val="Level3Number"/>
        <w:ind w:left="0" w:firstLine="0"/>
      </w:pPr>
    </w:p>
    <w:p w14:paraId="1BFD3D56" w14:textId="77777777" w:rsidR="00AC5544" w:rsidRDefault="00681F71">
      <w:pPr>
        <w:pStyle w:val="Level1Heading"/>
        <w:outlineLvl w:val="3"/>
      </w:pPr>
      <w:r>
        <w:t>4.</w:t>
      </w:r>
      <w:r>
        <w:tab/>
        <w:t>Cookies used by our service providers</w:t>
      </w:r>
    </w:p>
    <w:p w14:paraId="5D26CA82" w14:textId="77777777" w:rsidR="00AC5544" w:rsidRDefault="00681F71">
      <w:pPr>
        <w:pStyle w:val="Level2Number"/>
      </w:pPr>
      <w:r>
        <w:t>4.1</w:t>
      </w:r>
      <w:r>
        <w:tab/>
        <w:t>Our service providers use cookies and those cookies may be stored on your computer when you visit our website.</w:t>
      </w:r>
    </w:p>
    <w:p w14:paraId="3433B4E5" w14:textId="58D351EE" w:rsidR="00AC5544" w:rsidRDefault="00681F71">
      <w:pPr>
        <w:pStyle w:val="Level2Number"/>
      </w:pPr>
      <w:r>
        <w:t>4.2</w:t>
      </w:r>
      <w:r>
        <w:tab/>
      </w:r>
      <w:r>
        <w:t>We use Google Analytics. Google Analytics gathers information about the use of our website by means of cookies. The information gathered is used to create reports about the use of our website. You can find out more about Google's use of information by visi</w:t>
      </w:r>
      <w:r>
        <w:t xml:space="preserve">ting </w:t>
      </w:r>
      <w:hyperlink r:id="rId5">
        <w:r>
          <w:rPr>
            <w:rStyle w:val="InternetLink"/>
            <w:color w:val="0000FF"/>
          </w:rPr>
          <w:t>https://www.google.com/policies/privacy/partners/</w:t>
        </w:r>
      </w:hyperlink>
      <w:r>
        <w:t xml:space="preserve"> and you can review Google's privacy policy at </w:t>
      </w:r>
      <w:hyperlink r:id="rId6">
        <w:r>
          <w:rPr>
            <w:rStyle w:val="InternetLink"/>
            <w:color w:val="0000FF"/>
          </w:rPr>
          <w:t>https://policies.google.com/privacy</w:t>
        </w:r>
      </w:hyperlink>
      <w:r>
        <w:t>.</w:t>
      </w:r>
    </w:p>
    <w:p w14:paraId="3EAF7C99" w14:textId="15727CF7" w:rsidR="00AC5544" w:rsidRDefault="00AC5544" w:rsidP="00BB7B8F">
      <w:pPr>
        <w:pStyle w:val="Level2Number"/>
        <w:ind w:left="0" w:firstLine="0"/>
      </w:pPr>
    </w:p>
    <w:p w14:paraId="1193010E" w14:textId="40071BA5" w:rsidR="00AC5544" w:rsidRDefault="00AC5544" w:rsidP="00BB7B8F">
      <w:pPr>
        <w:pStyle w:val="Level2Number"/>
        <w:ind w:left="0" w:firstLine="0"/>
      </w:pPr>
    </w:p>
    <w:p w14:paraId="4F9C34F3" w14:textId="77777777" w:rsidR="00AC5544" w:rsidRDefault="00681F71">
      <w:pPr>
        <w:pStyle w:val="Level1Heading"/>
        <w:outlineLvl w:val="3"/>
      </w:pPr>
      <w:r>
        <w:lastRenderedPageBreak/>
        <w:t>5.</w:t>
      </w:r>
      <w:r>
        <w:tab/>
        <w:t>Managing cookies</w:t>
      </w:r>
    </w:p>
    <w:p w14:paraId="36A83754" w14:textId="77777777" w:rsidR="00AC5544" w:rsidRDefault="00681F71">
      <w:pPr>
        <w:pStyle w:val="Level2Number"/>
      </w:pPr>
      <w:r>
        <w:t>5.1</w:t>
      </w:r>
      <w:r>
        <w:tab/>
        <w:t xml:space="preserve">Most browsers allow you to refuse to accept cookies and to delete cookies. The methods for doing so vary from browser to browser, and from version to version. You can however obtain up-to-date information about blocking and </w:t>
      </w:r>
      <w:r>
        <w:t>deleting cookies via these links:</w:t>
      </w:r>
    </w:p>
    <w:p w14:paraId="6E5F5E51" w14:textId="77777777" w:rsidR="00AC5544" w:rsidRDefault="00681F71">
      <w:pPr>
        <w:pStyle w:val="Level3Number"/>
      </w:pPr>
      <w:r>
        <w:t>(a)</w:t>
      </w:r>
      <w:r>
        <w:tab/>
      </w:r>
      <w:hyperlink r:id="rId7">
        <w:r>
          <w:rPr>
            <w:rStyle w:val="InternetLink"/>
            <w:color w:val="0000FF"/>
          </w:rPr>
          <w:t>https://support.google.com/chrome/answer/95647</w:t>
        </w:r>
      </w:hyperlink>
      <w:r>
        <w:t xml:space="preserve"> (Chrome);</w:t>
      </w:r>
    </w:p>
    <w:p w14:paraId="5BB22A3B" w14:textId="77777777" w:rsidR="00AC5544" w:rsidRDefault="00681F71">
      <w:pPr>
        <w:pStyle w:val="Level3Number"/>
      </w:pPr>
      <w:r>
        <w:t>(b)</w:t>
      </w:r>
      <w:r>
        <w:tab/>
      </w:r>
      <w:hyperlink r:id="rId8">
        <w:r>
          <w:rPr>
            <w:rStyle w:val="InternetLink"/>
            <w:color w:val="0000FF"/>
          </w:rPr>
          <w:t>https://support.mozilla.org/en-US/kb/enable-and-disable-cookies-website-preferences</w:t>
        </w:r>
      </w:hyperlink>
      <w:r>
        <w:t xml:space="preserve"> (Firefox);</w:t>
      </w:r>
    </w:p>
    <w:p w14:paraId="5D0B0D59" w14:textId="77777777" w:rsidR="00AC5544" w:rsidRDefault="00681F71">
      <w:pPr>
        <w:pStyle w:val="Level3Number"/>
      </w:pPr>
      <w:r>
        <w:t>(c)</w:t>
      </w:r>
      <w:r>
        <w:tab/>
      </w:r>
      <w:hyperlink r:id="rId9">
        <w:r>
          <w:rPr>
            <w:rStyle w:val="InternetLink"/>
            <w:color w:val="0000FF"/>
          </w:rPr>
          <w:t>https://help.opera.com/en/latest/security-and-privacy/</w:t>
        </w:r>
      </w:hyperlink>
      <w:r>
        <w:t xml:space="preserve"> (Opera);</w:t>
      </w:r>
    </w:p>
    <w:p w14:paraId="0C0BE91A" w14:textId="77777777" w:rsidR="00AC5544" w:rsidRDefault="00681F71">
      <w:pPr>
        <w:pStyle w:val="Level3Number"/>
      </w:pPr>
      <w:r>
        <w:t>(d)</w:t>
      </w:r>
      <w:r>
        <w:tab/>
      </w:r>
      <w:hyperlink r:id="rId10">
        <w:r>
          <w:rPr>
            <w:rStyle w:val="InternetLink"/>
            <w:color w:val="0000FF"/>
          </w:rPr>
          <w:t>https://support.microsoft.com/en-gb/help/17442/windows-internet-explorer-delete-manage-cookies</w:t>
        </w:r>
      </w:hyperlink>
      <w:r>
        <w:t xml:space="preserve"> (Internet Explorer);</w:t>
      </w:r>
    </w:p>
    <w:p w14:paraId="3FFA2EC9" w14:textId="77777777" w:rsidR="00AC5544" w:rsidRDefault="00681F71">
      <w:pPr>
        <w:pStyle w:val="Level3Number"/>
      </w:pPr>
      <w:r>
        <w:t>(e)</w:t>
      </w:r>
      <w:r>
        <w:tab/>
      </w:r>
      <w:hyperlink r:id="rId11">
        <w:r>
          <w:rPr>
            <w:rStyle w:val="InternetLink"/>
            <w:color w:val="0000FF"/>
          </w:rPr>
          <w:t>https://support.apple.com/en-gb/guide/safari/manage-cookies-and-website-data-sfri11471/mac</w:t>
        </w:r>
      </w:hyperlink>
      <w:r>
        <w:t xml:space="preserve"> (Safari); and</w:t>
      </w:r>
    </w:p>
    <w:p w14:paraId="7BE1B287" w14:textId="77777777" w:rsidR="00AC5544" w:rsidRDefault="00681F71">
      <w:pPr>
        <w:pStyle w:val="Level3Number"/>
      </w:pPr>
      <w:r>
        <w:t>(f)</w:t>
      </w:r>
      <w:r>
        <w:tab/>
      </w:r>
      <w:hyperlink r:id="rId12">
        <w:r>
          <w:rPr>
            <w:rStyle w:val="InternetLink"/>
            <w:color w:val="0000FF"/>
          </w:rPr>
          <w:t>https://privacy.microsoft.com/en-us/windows-10-microsoft-edge-and-privacy</w:t>
        </w:r>
      </w:hyperlink>
      <w:r>
        <w:t xml:space="preserve"> (Edge).</w:t>
      </w:r>
    </w:p>
    <w:p w14:paraId="1C8AD942" w14:textId="77777777" w:rsidR="00AC5544" w:rsidRDefault="00681F71">
      <w:pPr>
        <w:pStyle w:val="Level3Number"/>
      </w:pPr>
      <w:r>
        <w:rPr>
          <w:i/>
          <w:iCs/>
        </w:rPr>
        <w:t>[additional list items]</w:t>
      </w:r>
    </w:p>
    <w:p w14:paraId="15BD8854" w14:textId="77777777" w:rsidR="00AC5544" w:rsidRDefault="00681F71">
      <w:pPr>
        <w:pStyle w:val="Level2Number"/>
      </w:pPr>
      <w:r>
        <w:t>5.2</w:t>
      </w:r>
      <w:r>
        <w:tab/>
        <w:t>Blocking all cookies will have a negative impact upon the usability of many websites.</w:t>
      </w:r>
    </w:p>
    <w:p w14:paraId="2323BFB5" w14:textId="77777777" w:rsidR="00AC5544" w:rsidRDefault="00681F71">
      <w:pPr>
        <w:pStyle w:val="Level2Number"/>
      </w:pPr>
      <w:r>
        <w:t>5.3</w:t>
      </w:r>
      <w:r>
        <w:tab/>
        <w:t>If</w:t>
      </w:r>
      <w:r>
        <w:t xml:space="preserve"> you block cookies, you will not be able to use all the features on our website.</w:t>
      </w:r>
    </w:p>
    <w:p w14:paraId="5E1B854B" w14:textId="7ECD3149" w:rsidR="00AC5544" w:rsidRDefault="00681F71" w:rsidP="00BB7B8F">
      <w:pPr>
        <w:pStyle w:val="Level1Heading"/>
        <w:outlineLvl w:val="3"/>
      </w:pPr>
      <w:r>
        <w:t>6.</w:t>
      </w:r>
      <w:r>
        <w:tab/>
        <w:t>Cookie preferences</w:t>
      </w:r>
    </w:p>
    <w:p w14:paraId="60D57AAA" w14:textId="77777777" w:rsidR="00AC5544" w:rsidRDefault="00681F71">
      <w:pPr>
        <w:pStyle w:val="Level1Heading"/>
        <w:outlineLvl w:val="3"/>
      </w:pPr>
      <w:r>
        <w:t>7</w:t>
      </w:r>
      <w:r>
        <w:t>.</w:t>
      </w:r>
      <w:r>
        <w:tab/>
        <w:t>Our details</w:t>
      </w:r>
    </w:p>
    <w:p w14:paraId="78CFC597" w14:textId="1D4C6336" w:rsidR="00AC5544" w:rsidRDefault="00681F71">
      <w:pPr>
        <w:pStyle w:val="Level2Number"/>
      </w:pPr>
      <w:r>
        <w:t>7.1</w:t>
      </w:r>
      <w:r>
        <w:tab/>
        <w:t>This website is owned and operate</w:t>
      </w:r>
      <w:r>
        <w:t xml:space="preserve">d by </w:t>
      </w:r>
      <w:r w:rsidR="00BB7B8F">
        <w:rPr>
          <w:i/>
          <w:iCs/>
        </w:rPr>
        <w:t>Brian Kidd</w:t>
      </w:r>
      <w:r>
        <w:t>.</w:t>
      </w:r>
    </w:p>
    <w:p w14:paraId="77B92663" w14:textId="793B9AF6" w:rsidR="00AC5544" w:rsidRDefault="00681F71" w:rsidP="00BB7B8F">
      <w:pPr>
        <w:pStyle w:val="Level2Number"/>
      </w:pPr>
      <w:r>
        <w:t>7.2</w:t>
      </w:r>
      <w:r>
        <w:tab/>
        <w:t xml:space="preserve">We are registered in </w:t>
      </w:r>
      <w:r w:rsidR="00BB7B8F">
        <w:t>Scotland</w:t>
      </w:r>
      <w:r>
        <w:t xml:space="preserve"> under registration number </w:t>
      </w:r>
      <w:r w:rsidR="00BB7B8F">
        <w:t>SC648933</w:t>
      </w:r>
      <w:r w:rsidR="00BB7B8F">
        <w:t>.</w:t>
      </w:r>
      <w:r w:rsidR="00BB7B8F">
        <w:rPr>
          <w:i/>
          <w:iCs/>
        </w:rPr>
        <w:t xml:space="preserve"> </w:t>
      </w:r>
    </w:p>
    <w:p w14:paraId="21A8B410" w14:textId="780C8B1B" w:rsidR="00AC5544" w:rsidRDefault="00681F71" w:rsidP="00BB7B8F">
      <w:pPr>
        <w:pStyle w:val="Level2Number"/>
      </w:pPr>
      <w:r>
        <w:t>7.</w:t>
      </w:r>
      <w:r w:rsidR="00BB7B8F">
        <w:t>3</w:t>
      </w:r>
      <w:r>
        <w:tab/>
        <w:t>You can contact us:</w:t>
      </w:r>
    </w:p>
    <w:p w14:paraId="601088E7" w14:textId="44721290" w:rsidR="00AC5544" w:rsidRDefault="00681F71">
      <w:pPr>
        <w:pStyle w:val="Level3Number"/>
      </w:pPr>
      <w:r>
        <w:t>(</w:t>
      </w:r>
      <w:r w:rsidR="00BB7B8F">
        <w:t>a</w:t>
      </w:r>
      <w:r>
        <w:t>)</w:t>
      </w:r>
      <w:r>
        <w:tab/>
      </w:r>
      <w:r w:rsidR="00BB7B8F">
        <w:t>U</w:t>
      </w:r>
      <w:r>
        <w:t>sing our website contact form</w:t>
      </w:r>
      <w:r w:rsidR="00BB7B8F">
        <w:t>.</w:t>
      </w:r>
    </w:p>
    <w:p w14:paraId="7560DD82" w14:textId="762D1D0D" w:rsidR="00AC5544" w:rsidRDefault="00681F71">
      <w:pPr>
        <w:pStyle w:val="Level3Number"/>
      </w:pPr>
      <w:r>
        <w:t>(</w:t>
      </w:r>
      <w:r w:rsidR="00BB7B8F">
        <w:t>b</w:t>
      </w:r>
      <w:r>
        <w:t>)</w:t>
      </w:r>
      <w:r>
        <w:tab/>
      </w:r>
      <w:r w:rsidR="00BB7B8F">
        <w:t>B</w:t>
      </w:r>
      <w:r>
        <w:t xml:space="preserve">y telephone, on </w:t>
      </w:r>
      <w:r>
        <w:t>the contact number published on our website</w:t>
      </w:r>
      <w:r w:rsidR="00BB7B8F">
        <w:t>.</w:t>
      </w:r>
    </w:p>
    <w:p w14:paraId="201EAB08" w14:textId="62732403" w:rsidR="00AC5544" w:rsidRDefault="00681F71">
      <w:pPr>
        <w:pStyle w:val="Level3Number"/>
      </w:pPr>
      <w:r>
        <w:t>(</w:t>
      </w:r>
      <w:r w:rsidR="00BB7B8F">
        <w:t>c</w:t>
      </w:r>
      <w:r>
        <w:t>)</w:t>
      </w:r>
      <w:r>
        <w:tab/>
      </w:r>
      <w:r w:rsidR="00BB7B8F">
        <w:t>B</w:t>
      </w:r>
      <w:r>
        <w:t xml:space="preserve">y email, using </w:t>
      </w:r>
      <w:r>
        <w:t>the email address published on our website</w:t>
      </w:r>
      <w:r>
        <w:t>.</w:t>
      </w:r>
    </w:p>
    <w:p w14:paraId="53940D79" w14:textId="2E3C88DE" w:rsidR="00AC5544" w:rsidRDefault="00AC5544" w:rsidP="00BB7B8F">
      <w:pPr>
        <w:pStyle w:val="Level3Number"/>
        <w:ind w:left="0" w:firstLine="0"/>
      </w:pPr>
    </w:p>
    <w:p w14:paraId="71D5C44E" w14:textId="77777777" w:rsidR="00AC5544" w:rsidRDefault="00681F71">
      <w:r>
        <w:br w:type="page"/>
      </w:r>
    </w:p>
    <w:sectPr w:rsidR="00AC5544">
      <w:pgSz w:w="11906" w:h="16838"/>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C5544"/>
    <w:rsid w:val="00681F71"/>
    <w:rsid w:val="007379B6"/>
    <w:rsid w:val="00A6336A"/>
    <w:rsid w:val="00AC5544"/>
    <w:rsid w:val="00B02BCA"/>
    <w:rsid w:val="00BB7B8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A08A1"/>
  <w15:docId w15:val="{309D4F67-05E9-4E45-B580-4A0FA951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headCar">
    <w:name w:val="mainheadCar"/>
    <w:uiPriority w:val="99"/>
    <w:semiHidden/>
    <w:unhideWhenUsed/>
    <w:qFormat/>
    <w:rsid w:val="006E0FDA"/>
    <w:rPr>
      <w:rFonts w:ascii="Verdana" w:eastAsia="Verdana" w:hAnsi="Verdana" w:cs="Verdana"/>
      <w:b/>
      <w:color w:val="000000"/>
      <w:sz w:val="25"/>
    </w:rPr>
  </w:style>
  <w:style w:type="character" w:customStyle="1" w:styleId="DocumentNameCar">
    <w:name w:val="Document NameCar"/>
    <w:uiPriority w:val="99"/>
    <w:semiHidden/>
    <w:unhideWhenUsed/>
    <w:qFormat/>
    <w:rsid w:val="006E0FDA"/>
    <w:rPr>
      <w:rFonts w:ascii="Verdana" w:eastAsia="Verdana" w:hAnsi="Verdana" w:cs="Verdana"/>
      <w:b/>
      <w:color w:val="000000"/>
      <w:sz w:val="28"/>
    </w:rPr>
  </w:style>
  <w:style w:type="character" w:customStyle="1" w:styleId="partheadCar">
    <w:name w:val="partheadCar"/>
    <w:uiPriority w:val="99"/>
    <w:semiHidden/>
    <w:unhideWhenUsed/>
    <w:qFormat/>
    <w:rsid w:val="006E0FDA"/>
    <w:rPr>
      <w:rFonts w:ascii="Verdana" w:eastAsia="Verdana" w:hAnsi="Verdana" w:cs="Verdana"/>
      <w:b/>
      <w:caps/>
      <w:color w:val="000000"/>
      <w:sz w:val="24"/>
    </w:rPr>
  </w:style>
  <w:style w:type="character" w:customStyle="1" w:styleId="IntroHeadingCar">
    <w:name w:val="Intro HeadingCar"/>
    <w:uiPriority w:val="99"/>
    <w:semiHidden/>
    <w:unhideWhenUsed/>
    <w:qFormat/>
    <w:rsid w:val="006E0FDA"/>
    <w:rPr>
      <w:rFonts w:ascii="Verdana" w:eastAsia="Verdana" w:hAnsi="Verdana" w:cs="Verdana"/>
      <w:b/>
      <w:caps/>
      <w:color w:val="000000"/>
      <w:sz w:val="24"/>
    </w:rPr>
  </w:style>
  <w:style w:type="character" w:customStyle="1" w:styleId="ScheduleCar">
    <w:name w:val="ScheduleCar"/>
    <w:link w:val="Schedule"/>
    <w:uiPriority w:val="99"/>
    <w:semiHidden/>
    <w:unhideWhenUsed/>
    <w:qFormat/>
    <w:rsid w:val="006E0FDA"/>
    <w:rPr>
      <w:rFonts w:ascii="Verdana" w:eastAsia="Verdana" w:hAnsi="Verdana" w:cs="Verdana"/>
      <w:b/>
      <w:caps/>
      <w:color w:val="000000"/>
      <w:sz w:val="24"/>
    </w:rPr>
  </w:style>
  <w:style w:type="character" w:customStyle="1" w:styleId="sectionheadCar">
    <w:name w:val="sectionheadCar"/>
    <w:uiPriority w:val="99"/>
    <w:semiHidden/>
    <w:unhideWhenUsed/>
    <w:qFormat/>
    <w:rsid w:val="006E0FDA"/>
    <w:rPr>
      <w:rFonts w:ascii="Verdana" w:eastAsia="Verdana" w:hAnsi="Verdana" w:cs="Verdana"/>
      <w:b/>
      <w:color w:val="000000"/>
      <w:sz w:val="20"/>
    </w:rPr>
  </w:style>
  <w:style w:type="character" w:customStyle="1" w:styleId="Level1HeadingCar">
    <w:name w:val="Level 1 HeadingCar"/>
    <w:uiPriority w:val="99"/>
    <w:semiHidden/>
    <w:unhideWhenUsed/>
    <w:qFormat/>
    <w:rsid w:val="006E0FDA"/>
    <w:rPr>
      <w:rFonts w:ascii="Verdana" w:eastAsia="Verdana" w:hAnsi="Verdana" w:cs="Verdana"/>
      <w:b/>
      <w:color w:val="000000"/>
      <w:sz w:val="20"/>
    </w:rPr>
  </w:style>
  <w:style w:type="character" w:customStyle="1" w:styleId="Sch1HeadingCar">
    <w:name w:val="Sch 1 HeadingCar"/>
    <w:uiPriority w:val="99"/>
    <w:semiHidden/>
    <w:unhideWhenUsed/>
    <w:qFormat/>
    <w:rsid w:val="006E0FDA"/>
    <w:rPr>
      <w:rFonts w:ascii="Verdana" w:eastAsia="Verdana" w:hAnsi="Verdana" w:cs="Verdana"/>
      <w:b/>
      <w:color w:val="000000"/>
      <w:sz w:val="20"/>
    </w:rPr>
  </w:style>
  <w:style w:type="character" w:customStyle="1" w:styleId="unitheadCar">
    <w:name w:val="unitheadCar"/>
    <w:uiPriority w:val="99"/>
    <w:semiHidden/>
    <w:unhideWhenUsed/>
    <w:qFormat/>
    <w:rsid w:val="006E0FDA"/>
    <w:rPr>
      <w:rFonts w:ascii="Verdana" w:eastAsia="Verdana" w:hAnsi="Verdana" w:cs="Verdana"/>
      <w:b/>
      <w:color w:val="000000"/>
      <w:sz w:val="20"/>
    </w:rPr>
  </w:style>
  <w:style w:type="character" w:customStyle="1" w:styleId="Sch2HeadingCar">
    <w:name w:val="Sch 2 HeadingCar"/>
    <w:uiPriority w:val="99"/>
    <w:semiHidden/>
    <w:unhideWhenUsed/>
    <w:qFormat/>
    <w:rsid w:val="006E0FDA"/>
    <w:rPr>
      <w:rFonts w:ascii="Verdana" w:eastAsia="Verdana" w:hAnsi="Verdana" w:cs="Verdana"/>
      <w:b/>
      <w:color w:val="000000"/>
      <w:sz w:val="20"/>
    </w:rPr>
  </w:style>
  <w:style w:type="character" w:customStyle="1" w:styleId="italicheadCar">
    <w:name w:val="italicheadCar"/>
    <w:uiPriority w:val="99"/>
    <w:semiHidden/>
    <w:unhideWhenUsed/>
    <w:qFormat/>
    <w:rsid w:val="006E0FDA"/>
    <w:rPr>
      <w:rFonts w:ascii="Verdana" w:eastAsia="Verdana" w:hAnsi="Verdana" w:cs="Verdana"/>
      <w:i/>
      <w:color w:val="000000"/>
      <w:sz w:val="20"/>
    </w:rPr>
  </w:style>
  <w:style w:type="character" w:customStyle="1" w:styleId="unitbodyCar">
    <w:name w:val="unitbodyCar"/>
    <w:uiPriority w:val="99"/>
    <w:semiHidden/>
    <w:unhideWhenUsed/>
    <w:qFormat/>
    <w:rsid w:val="006E0FDA"/>
    <w:rPr>
      <w:rFonts w:ascii="Verdana" w:eastAsia="Verdana" w:hAnsi="Verdana" w:cs="Verdana"/>
      <w:color w:val="000000"/>
      <w:sz w:val="20"/>
    </w:rPr>
  </w:style>
  <w:style w:type="character" w:customStyle="1" w:styleId="Parties1Car">
    <w:name w:val="Parties 1Car"/>
    <w:uiPriority w:val="99"/>
    <w:semiHidden/>
    <w:unhideWhenUsed/>
    <w:qFormat/>
    <w:rsid w:val="006E0FDA"/>
    <w:rPr>
      <w:rFonts w:ascii="Verdana" w:eastAsia="Verdana" w:hAnsi="Verdana" w:cs="Verdana"/>
      <w:color w:val="000000"/>
      <w:sz w:val="20"/>
    </w:rPr>
  </w:style>
  <w:style w:type="character" w:customStyle="1" w:styleId="Background1Car">
    <w:name w:val="Background 1Car"/>
    <w:uiPriority w:val="99"/>
    <w:semiHidden/>
    <w:unhideWhenUsed/>
    <w:qFormat/>
    <w:rsid w:val="006E0FDA"/>
    <w:rPr>
      <w:rFonts w:ascii="Verdana" w:eastAsia="Verdana" w:hAnsi="Verdana" w:cs="Verdana"/>
      <w:color w:val="000000"/>
      <w:sz w:val="20"/>
    </w:rPr>
  </w:style>
  <w:style w:type="character" w:customStyle="1" w:styleId="Level1NumberCar">
    <w:name w:val="Level 1 NumberCar"/>
    <w:uiPriority w:val="99"/>
    <w:semiHidden/>
    <w:unhideWhenUsed/>
    <w:qFormat/>
    <w:rsid w:val="006E0FDA"/>
    <w:rPr>
      <w:rFonts w:ascii="Verdana" w:eastAsia="Verdana" w:hAnsi="Verdana" w:cs="Verdana"/>
      <w:color w:val="000000"/>
      <w:sz w:val="20"/>
    </w:rPr>
  </w:style>
  <w:style w:type="character" w:customStyle="1" w:styleId="Sch1NumberCar">
    <w:name w:val="Sch 1 NumberCar"/>
    <w:uiPriority w:val="99"/>
    <w:semiHidden/>
    <w:unhideWhenUsed/>
    <w:qFormat/>
    <w:rsid w:val="006E0FDA"/>
    <w:rPr>
      <w:rFonts w:ascii="Verdana" w:eastAsia="Verdana" w:hAnsi="Verdana" w:cs="Verdana"/>
      <w:color w:val="000000"/>
      <w:sz w:val="20"/>
    </w:rPr>
  </w:style>
  <w:style w:type="character" w:customStyle="1" w:styleId="Level2NumbernotlistCar">
    <w:name w:val="Level 2 Number (not list)Car"/>
    <w:uiPriority w:val="99"/>
    <w:semiHidden/>
    <w:unhideWhenUsed/>
    <w:qFormat/>
    <w:rsid w:val="006E0FDA"/>
    <w:rPr>
      <w:rFonts w:ascii="Verdana" w:eastAsia="Verdana" w:hAnsi="Verdana" w:cs="Verdana"/>
      <w:color w:val="000000"/>
      <w:sz w:val="20"/>
    </w:rPr>
  </w:style>
  <w:style w:type="character" w:customStyle="1" w:styleId="unindentedunitbodyCar">
    <w:name w:val="unindentedunitbodyCar"/>
    <w:uiPriority w:val="99"/>
    <w:semiHidden/>
    <w:unhideWhenUsed/>
    <w:qFormat/>
    <w:rsid w:val="006E0FDA"/>
    <w:rPr>
      <w:rFonts w:ascii="Verdana" w:eastAsia="Verdana" w:hAnsi="Verdana" w:cs="Verdana"/>
      <w:color w:val="000000"/>
      <w:sz w:val="20"/>
    </w:rPr>
  </w:style>
  <w:style w:type="character" w:customStyle="1" w:styleId="BodyTextCar">
    <w:name w:val="Body TextCar"/>
    <w:uiPriority w:val="99"/>
    <w:semiHidden/>
    <w:unhideWhenUsed/>
    <w:qFormat/>
    <w:rsid w:val="006E0FDA"/>
    <w:rPr>
      <w:rFonts w:ascii="Verdana" w:eastAsia="Verdana" w:hAnsi="Verdana" w:cs="Verdana"/>
      <w:color w:val="000000"/>
      <w:sz w:val="20"/>
    </w:rPr>
  </w:style>
  <w:style w:type="character" w:customStyle="1" w:styleId="DefinitionCar">
    <w:name w:val="DefinitionCar"/>
    <w:link w:val="Definition"/>
    <w:uiPriority w:val="99"/>
    <w:semiHidden/>
    <w:unhideWhenUsed/>
    <w:qFormat/>
    <w:rsid w:val="006E0FDA"/>
    <w:rPr>
      <w:rFonts w:ascii="Verdana" w:eastAsia="Verdana" w:hAnsi="Verdana" w:cs="Verdana"/>
      <w:color w:val="000000"/>
      <w:sz w:val="20"/>
    </w:rPr>
  </w:style>
  <w:style w:type="character" w:customStyle="1" w:styleId="partorCar">
    <w:name w:val="partorCar"/>
    <w:uiPriority w:val="99"/>
    <w:semiHidden/>
    <w:unhideWhenUsed/>
    <w:qFormat/>
    <w:rsid w:val="006E0FDA"/>
    <w:rPr>
      <w:rFonts w:ascii="Verdana" w:eastAsia="Verdana" w:hAnsi="Verdana" w:cs="Verdana"/>
      <w:b/>
      <w:color w:val="000000"/>
      <w:sz w:val="20"/>
    </w:rPr>
  </w:style>
  <w:style w:type="character" w:customStyle="1" w:styleId="sectionorCar">
    <w:name w:val="sectionorCar"/>
    <w:uiPriority w:val="99"/>
    <w:semiHidden/>
    <w:unhideWhenUsed/>
    <w:qFormat/>
    <w:rsid w:val="006E0FDA"/>
    <w:rPr>
      <w:rFonts w:ascii="Verdana" w:eastAsia="Verdana" w:hAnsi="Verdana" w:cs="Verdana"/>
      <w:b/>
      <w:color w:val="000000"/>
      <w:sz w:val="20"/>
    </w:rPr>
  </w:style>
  <w:style w:type="character" w:customStyle="1" w:styleId="unitorCar">
    <w:name w:val="unitorCar"/>
    <w:uiPriority w:val="99"/>
    <w:semiHidden/>
    <w:unhideWhenUsed/>
    <w:qFormat/>
    <w:rsid w:val="006E0FDA"/>
    <w:rPr>
      <w:rFonts w:ascii="Verdana" w:eastAsia="Verdana" w:hAnsi="Verdana" w:cs="Verdana"/>
      <w:b/>
      <w:color w:val="000000"/>
      <w:sz w:val="20"/>
    </w:rPr>
  </w:style>
  <w:style w:type="character" w:customStyle="1" w:styleId="docularlist0Car">
    <w:name w:val="docularlist0Car"/>
    <w:uiPriority w:val="99"/>
    <w:semiHidden/>
    <w:unhideWhenUsed/>
    <w:qFormat/>
    <w:rsid w:val="006E0FDA"/>
    <w:rPr>
      <w:rFonts w:ascii="Verdana" w:eastAsia="Verdana" w:hAnsi="Verdana" w:cs="Verdana"/>
      <w:color w:val="000000"/>
      <w:sz w:val="20"/>
    </w:rPr>
  </w:style>
  <w:style w:type="character" w:customStyle="1" w:styleId="Level2NumberCar">
    <w:name w:val="Level 2 NumberCar"/>
    <w:uiPriority w:val="99"/>
    <w:semiHidden/>
    <w:unhideWhenUsed/>
    <w:qFormat/>
    <w:rsid w:val="006E0FDA"/>
    <w:rPr>
      <w:rFonts w:ascii="Verdana" w:eastAsia="Verdana" w:hAnsi="Verdana" w:cs="Verdana"/>
      <w:color w:val="000000"/>
      <w:sz w:val="20"/>
    </w:rPr>
  </w:style>
  <w:style w:type="character" w:customStyle="1" w:styleId="Sch2NumberCar">
    <w:name w:val="Sch 2 NumberCar"/>
    <w:uiPriority w:val="99"/>
    <w:semiHidden/>
    <w:unhideWhenUsed/>
    <w:qFormat/>
    <w:rsid w:val="006E0FDA"/>
    <w:rPr>
      <w:rFonts w:ascii="Verdana" w:eastAsia="Verdana" w:hAnsi="Verdana" w:cs="Verdana"/>
      <w:color w:val="000000"/>
      <w:sz w:val="20"/>
    </w:rPr>
  </w:style>
  <w:style w:type="character" w:customStyle="1" w:styleId="AdminHeadCar">
    <w:name w:val="Admin HeadCar"/>
    <w:uiPriority w:val="99"/>
    <w:semiHidden/>
    <w:unhideWhenUsed/>
    <w:qFormat/>
    <w:rsid w:val="006E0FDA"/>
    <w:rPr>
      <w:rFonts w:ascii="Verdana" w:eastAsia="Verdana" w:hAnsi="Verdana" w:cs="Verdana"/>
      <w:b/>
      <w:color w:val="000000"/>
      <w:sz w:val="26"/>
    </w:rPr>
  </w:style>
  <w:style w:type="character" w:customStyle="1" w:styleId="BodyText1Car">
    <w:name w:val="Body Text 1Car"/>
    <w:uiPriority w:val="99"/>
    <w:semiHidden/>
    <w:unhideWhenUsed/>
    <w:qFormat/>
    <w:rsid w:val="006E0FDA"/>
    <w:rPr>
      <w:rFonts w:ascii="Verdana" w:eastAsia="Verdana" w:hAnsi="Verdana" w:cs="Verdana"/>
      <w:color w:val="000000"/>
      <w:sz w:val="20"/>
    </w:rPr>
  </w:style>
  <w:style w:type="character" w:customStyle="1" w:styleId="docularlist1Car">
    <w:name w:val="docularlist1Car"/>
    <w:uiPriority w:val="99"/>
    <w:semiHidden/>
    <w:unhideWhenUsed/>
    <w:qFormat/>
    <w:rsid w:val="006E0FDA"/>
    <w:rPr>
      <w:rFonts w:ascii="Verdana" w:eastAsia="Verdana" w:hAnsi="Verdana" w:cs="Verdana"/>
      <w:color w:val="000000"/>
      <w:sz w:val="20"/>
    </w:rPr>
  </w:style>
  <w:style w:type="character" w:customStyle="1" w:styleId="Parties2Car">
    <w:name w:val="Parties 2Car"/>
    <w:uiPriority w:val="99"/>
    <w:semiHidden/>
    <w:unhideWhenUsed/>
    <w:qFormat/>
    <w:rsid w:val="006E0FDA"/>
    <w:rPr>
      <w:rFonts w:ascii="Verdana" w:eastAsia="Verdana" w:hAnsi="Verdana" w:cs="Verdana"/>
      <w:color w:val="000000"/>
      <w:sz w:val="20"/>
    </w:rPr>
  </w:style>
  <w:style w:type="character" w:customStyle="1" w:styleId="Background2Car">
    <w:name w:val="Background 2Car"/>
    <w:uiPriority w:val="99"/>
    <w:semiHidden/>
    <w:unhideWhenUsed/>
    <w:qFormat/>
    <w:rsid w:val="006E0FDA"/>
    <w:rPr>
      <w:rFonts w:ascii="Verdana" w:eastAsia="Verdana" w:hAnsi="Verdana" w:cs="Verdana"/>
      <w:color w:val="000000"/>
      <w:sz w:val="20"/>
    </w:rPr>
  </w:style>
  <w:style w:type="character" w:customStyle="1" w:styleId="Level3NumberCar">
    <w:name w:val="Level 3 NumberCar"/>
    <w:uiPriority w:val="99"/>
    <w:semiHidden/>
    <w:unhideWhenUsed/>
    <w:qFormat/>
    <w:rsid w:val="006E0FDA"/>
    <w:rPr>
      <w:rFonts w:ascii="Verdana" w:eastAsia="Verdana" w:hAnsi="Verdana" w:cs="Verdana"/>
      <w:color w:val="000000"/>
      <w:sz w:val="20"/>
    </w:rPr>
  </w:style>
  <w:style w:type="character" w:customStyle="1" w:styleId="Sch3NumberCar">
    <w:name w:val="Sch 3 NumberCar"/>
    <w:uiPriority w:val="99"/>
    <w:semiHidden/>
    <w:unhideWhenUsed/>
    <w:qFormat/>
    <w:rsid w:val="006E0FDA"/>
    <w:rPr>
      <w:rFonts w:ascii="Verdana" w:eastAsia="Verdana" w:hAnsi="Verdana" w:cs="Verdana"/>
      <w:color w:val="000000"/>
      <w:sz w:val="20"/>
    </w:rPr>
  </w:style>
  <w:style w:type="character" w:customStyle="1" w:styleId="Definition1Car">
    <w:name w:val="Definition 1Car"/>
    <w:uiPriority w:val="99"/>
    <w:semiHidden/>
    <w:unhideWhenUsed/>
    <w:qFormat/>
    <w:rsid w:val="006E0FDA"/>
    <w:rPr>
      <w:rFonts w:ascii="Verdana" w:eastAsia="Verdana" w:hAnsi="Verdana" w:cs="Verdana"/>
      <w:color w:val="000000"/>
      <w:sz w:val="20"/>
    </w:rPr>
  </w:style>
  <w:style w:type="character" w:customStyle="1" w:styleId="docularlist2Car">
    <w:name w:val="docularlist2Car"/>
    <w:uiPriority w:val="99"/>
    <w:semiHidden/>
    <w:unhideWhenUsed/>
    <w:qFormat/>
    <w:rsid w:val="006E0FDA"/>
    <w:rPr>
      <w:rFonts w:ascii="Verdana" w:eastAsia="Verdana" w:hAnsi="Verdana" w:cs="Verdana"/>
      <w:color w:val="000000"/>
      <w:sz w:val="20"/>
    </w:rPr>
  </w:style>
  <w:style w:type="character" w:customStyle="1" w:styleId="Level4NumberCar">
    <w:name w:val="Level 4 NumberCar"/>
    <w:uiPriority w:val="99"/>
    <w:semiHidden/>
    <w:unhideWhenUsed/>
    <w:qFormat/>
    <w:rsid w:val="006E0FDA"/>
    <w:rPr>
      <w:rFonts w:ascii="Verdana" w:eastAsia="Verdana" w:hAnsi="Verdana" w:cs="Verdana"/>
      <w:color w:val="000000"/>
      <w:sz w:val="20"/>
    </w:rPr>
  </w:style>
  <w:style w:type="character" w:customStyle="1" w:styleId="Sch4NumberCar">
    <w:name w:val="Sch 4 NumberCar"/>
    <w:uiPriority w:val="99"/>
    <w:semiHidden/>
    <w:unhideWhenUsed/>
    <w:qFormat/>
    <w:rsid w:val="006E0FDA"/>
    <w:rPr>
      <w:rFonts w:ascii="Verdana" w:eastAsia="Verdana" w:hAnsi="Verdana" w:cs="Verdana"/>
      <w:color w:val="000000"/>
      <w:sz w:val="20"/>
    </w:rPr>
  </w:style>
  <w:style w:type="character" w:customStyle="1" w:styleId="Definition2Car">
    <w:name w:val="Definition 2Car"/>
    <w:uiPriority w:val="99"/>
    <w:semiHidden/>
    <w:unhideWhenUsed/>
    <w:qFormat/>
    <w:rsid w:val="006E0FDA"/>
    <w:rPr>
      <w:rFonts w:ascii="Verdana" w:eastAsia="Verdana" w:hAnsi="Verdana" w:cs="Verdana"/>
      <w:color w:val="000000"/>
      <w:sz w:val="20"/>
    </w:rPr>
  </w:style>
  <w:style w:type="character" w:customStyle="1" w:styleId="docularlist3Car">
    <w:name w:val="docularlist3Car"/>
    <w:uiPriority w:val="99"/>
    <w:semiHidden/>
    <w:unhideWhenUsed/>
    <w:qFormat/>
    <w:rsid w:val="006E0FDA"/>
    <w:rPr>
      <w:rFonts w:ascii="Verdana" w:eastAsia="Verdana" w:hAnsi="Verdana" w:cs="Verdana"/>
      <w:color w:val="000000"/>
      <w:sz w:val="20"/>
    </w:rPr>
  </w:style>
  <w:style w:type="character" w:customStyle="1" w:styleId="Level5NumberCar">
    <w:name w:val="Level 5 NumberCar"/>
    <w:uiPriority w:val="99"/>
    <w:semiHidden/>
    <w:unhideWhenUsed/>
    <w:qFormat/>
    <w:rsid w:val="006E0FDA"/>
    <w:rPr>
      <w:rFonts w:ascii="Verdana" w:eastAsia="Verdana" w:hAnsi="Verdana" w:cs="Verdana"/>
      <w:color w:val="000000"/>
      <w:sz w:val="20"/>
    </w:rPr>
  </w:style>
  <w:style w:type="character" w:customStyle="1" w:styleId="Sch5NumberCar">
    <w:name w:val="Sch 5 NumberCar"/>
    <w:uiPriority w:val="99"/>
    <w:semiHidden/>
    <w:unhideWhenUsed/>
    <w:qFormat/>
    <w:rsid w:val="006E0FDA"/>
    <w:rPr>
      <w:rFonts w:ascii="Verdana" w:eastAsia="Verdana" w:hAnsi="Verdana" w:cs="Verdana"/>
      <w:color w:val="000000"/>
      <w:sz w:val="20"/>
    </w:rPr>
  </w:style>
  <w:style w:type="character" w:customStyle="1" w:styleId="Definition3Car">
    <w:name w:val="Definition 3Car"/>
    <w:uiPriority w:val="99"/>
    <w:semiHidden/>
    <w:unhideWhenUsed/>
    <w:qFormat/>
    <w:rsid w:val="006E0FDA"/>
    <w:rPr>
      <w:rFonts w:ascii="Verdana" w:eastAsia="Verdana" w:hAnsi="Verdana" w:cs="Verdana"/>
      <w:color w:val="000000"/>
      <w:sz w:val="20"/>
    </w:rPr>
  </w:style>
  <w:style w:type="character" w:customStyle="1" w:styleId="docularlist4Car">
    <w:name w:val="docularlist4Car"/>
    <w:uiPriority w:val="99"/>
    <w:semiHidden/>
    <w:unhideWhenUsed/>
    <w:qFormat/>
    <w:rsid w:val="006E0FDA"/>
    <w:rPr>
      <w:rFonts w:ascii="Verdana" w:eastAsia="Verdana" w:hAnsi="Verdana" w:cs="Verdana"/>
      <w:color w:val="000000"/>
      <w:sz w:val="20"/>
    </w:rPr>
  </w:style>
  <w:style w:type="character" w:customStyle="1" w:styleId="Level6NumberCar">
    <w:name w:val="Level 6 NumberCar"/>
    <w:uiPriority w:val="99"/>
    <w:semiHidden/>
    <w:unhideWhenUsed/>
    <w:qFormat/>
    <w:rsid w:val="006E0FDA"/>
    <w:rPr>
      <w:rFonts w:ascii="Verdana" w:eastAsia="Verdana" w:hAnsi="Verdana" w:cs="Verdana"/>
      <w:color w:val="000000"/>
      <w:sz w:val="20"/>
    </w:rPr>
  </w:style>
  <w:style w:type="character" w:customStyle="1" w:styleId="Sch6NumberCar">
    <w:name w:val="Sch 6 NumberCar"/>
    <w:uiPriority w:val="99"/>
    <w:semiHidden/>
    <w:unhideWhenUsed/>
    <w:qFormat/>
    <w:rsid w:val="006E0FDA"/>
    <w:rPr>
      <w:rFonts w:ascii="Verdana" w:eastAsia="Verdana" w:hAnsi="Verdana" w:cs="Verdana"/>
      <w:color w:val="000000"/>
      <w:sz w:val="20"/>
    </w:rPr>
  </w:style>
  <w:style w:type="character" w:customStyle="1" w:styleId="Definition4Car">
    <w:name w:val="Definition 4Car"/>
    <w:uiPriority w:val="99"/>
    <w:semiHidden/>
    <w:unhideWhenUsed/>
    <w:qFormat/>
    <w:rsid w:val="006E0FDA"/>
    <w:rPr>
      <w:rFonts w:ascii="Verdana" w:eastAsia="Verdana" w:hAnsi="Verdana" w:cs="Verdana"/>
      <w:color w:val="000000"/>
      <w:sz w:val="20"/>
    </w:rPr>
  </w:style>
  <w:style w:type="character" w:customStyle="1" w:styleId="unnumberedlist0Car">
    <w:name w:val="unnumberedlist0Car"/>
    <w:uiPriority w:val="99"/>
    <w:semiHidden/>
    <w:unhideWhenUsed/>
    <w:qFormat/>
    <w:rsid w:val="006E0FDA"/>
    <w:rPr>
      <w:rFonts w:ascii="Verdana" w:eastAsia="Verdana" w:hAnsi="Verdana" w:cs="Verdana"/>
      <w:color w:val="000000"/>
      <w:sz w:val="20"/>
    </w:rPr>
  </w:style>
  <w:style w:type="character" w:customStyle="1" w:styleId="DefinitionunnumberedCar">
    <w:name w:val="Definition (unnumbered)Car"/>
    <w:uiPriority w:val="99"/>
    <w:semiHidden/>
    <w:unhideWhenUsed/>
    <w:qFormat/>
    <w:rsid w:val="006E0FDA"/>
    <w:rPr>
      <w:rFonts w:ascii="Verdana" w:eastAsia="Verdana" w:hAnsi="Verdana" w:cs="Verdana"/>
      <w:color w:val="000000"/>
      <w:sz w:val="20"/>
    </w:rPr>
  </w:style>
  <w:style w:type="character" w:customStyle="1" w:styleId="unnumberedlist1Car">
    <w:name w:val="unnumberedlist1Car"/>
    <w:uiPriority w:val="99"/>
    <w:semiHidden/>
    <w:unhideWhenUsed/>
    <w:qFormat/>
    <w:rsid w:val="006E0FDA"/>
    <w:rPr>
      <w:rFonts w:ascii="Verdana" w:eastAsia="Verdana" w:hAnsi="Verdana" w:cs="Verdana"/>
      <w:color w:val="000000"/>
      <w:sz w:val="20"/>
    </w:rPr>
  </w:style>
  <w:style w:type="character" w:customStyle="1" w:styleId="Definition1unnumberedCar">
    <w:name w:val="Definition 1 (unnumbered)Car"/>
    <w:uiPriority w:val="99"/>
    <w:semiHidden/>
    <w:unhideWhenUsed/>
    <w:qFormat/>
    <w:rsid w:val="006E0FDA"/>
    <w:rPr>
      <w:rFonts w:ascii="Verdana" w:eastAsia="Verdana" w:hAnsi="Verdana" w:cs="Verdana"/>
      <w:color w:val="000000"/>
      <w:sz w:val="20"/>
    </w:rPr>
  </w:style>
  <w:style w:type="character" w:customStyle="1" w:styleId="unnumberedlist2Car">
    <w:name w:val="unnumberedlist2Car"/>
    <w:uiPriority w:val="99"/>
    <w:semiHidden/>
    <w:unhideWhenUsed/>
    <w:qFormat/>
    <w:rsid w:val="006E0FDA"/>
    <w:rPr>
      <w:rFonts w:ascii="Verdana" w:eastAsia="Verdana" w:hAnsi="Verdana" w:cs="Verdana"/>
      <w:color w:val="000000"/>
      <w:sz w:val="20"/>
    </w:rPr>
  </w:style>
  <w:style w:type="character" w:customStyle="1" w:styleId="Definition2unnumberedCar">
    <w:name w:val="Definition 2 (unnumbered)Car"/>
    <w:uiPriority w:val="99"/>
    <w:semiHidden/>
    <w:unhideWhenUsed/>
    <w:qFormat/>
    <w:rsid w:val="006E0FDA"/>
    <w:rPr>
      <w:rFonts w:ascii="Verdana" w:eastAsia="Verdana" w:hAnsi="Verdana" w:cs="Verdana"/>
      <w:color w:val="000000"/>
      <w:sz w:val="20"/>
    </w:rPr>
  </w:style>
  <w:style w:type="character" w:customStyle="1" w:styleId="unnumberedlist3Car">
    <w:name w:val="unnumberedlist3Car"/>
    <w:uiPriority w:val="99"/>
    <w:semiHidden/>
    <w:unhideWhenUsed/>
    <w:qFormat/>
    <w:rsid w:val="006E0FDA"/>
    <w:rPr>
      <w:rFonts w:ascii="Verdana" w:eastAsia="Verdana" w:hAnsi="Verdana" w:cs="Verdana"/>
      <w:color w:val="000000"/>
      <w:sz w:val="20"/>
    </w:rPr>
  </w:style>
  <w:style w:type="character" w:customStyle="1" w:styleId="Definition3unnumberedCar">
    <w:name w:val="Definition 3 (unnumbered)Car"/>
    <w:uiPriority w:val="99"/>
    <w:semiHidden/>
    <w:unhideWhenUsed/>
    <w:qFormat/>
    <w:rsid w:val="006E0FDA"/>
    <w:rPr>
      <w:rFonts w:ascii="Verdana" w:eastAsia="Verdana" w:hAnsi="Verdana" w:cs="Verdana"/>
      <w:color w:val="000000"/>
      <w:sz w:val="20"/>
    </w:rPr>
  </w:style>
  <w:style w:type="character" w:customStyle="1" w:styleId="unnumberedlist4Car">
    <w:name w:val="unnumberedlist4Car"/>
    <w:uiPriority w:val="99"/>
    <w:semiHidden/>
    <w:unhideWhenUsed/>
    <w:qFormat/>
    <w:rsid w:val="006E0FDA"/>
    <w:rPr>
      <w:rFonts w:ascii="Verdana" w:eastAsia="Verdana" w:hAnsi="Verdana" w:cs="Verdana"/>
      <w:color w:val="000000"/>
      <w:sz w:val="20"/>
    </w:rPr>
  </w:style>
  <w:style w:type="character" w:customStyle="1" w:styleId="Definition4unnumberedCar">
    <w:name w:val="Definition 4 (unnumbered)Car"/>
    <w:uiPriority w:val="99"/>
    <w:semiHidden/>
    <w:unhideWhenUsed/>
    <w:qFormat/>
    <w:rsid w:val="006E0FDA"/>
    <w:rPr>
      <w:rFonts w:ascii="Verdana" w:eastAsia="Verdana" w:hAnsi="Verdana" w:cs="Verdana"/>
      <w:color w:val="000000"/>
      <w:sz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InternetLink">
    <w:name w:val="Internet Link"/>
    <w:rPr>
      <w:color w:val="000080"/>
      <w:u w:val="single"/>
      <w:lang/>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uiPriority w:val="99"/>
    <w:semiHidden/>
    <w:unhideWhenUsed/>
    <w:rsid w:val="006E0FDA"/>
    <w:pPr>
      <w:spacing w:line="240" w:lineRule="auto"/>
    </w:pPr>
    <w:rPr>
      <w:rFonts w:ascii="Verdana" w:eastAsia="Verdana" w:hAnsi="Verdana" w:cs="Verdana"/>
      <w:color w:val="000000"/>
      <w:sz w:val="20"/>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mainhead">
    <w:name w:val="mainhead"/>
    <w:uiPriority w:val="99"/>
    <w:semiHidden/>
    <w:unhideWhenUsed/>
    <w:qFormat/>
    <w:rsid w:val="006E0FDA"/>
    <w:pPr>
      <w:spacing w:after="200"/>
      <w:jc w:val="center"/>
    </w:pPr>
    <w:rPr>
      <w:rFonts w:ascii="Verdana" w:eastAsia="Verdana" w:hAnsi="Verdana" w:cs="Verdana"/>
      <w:b/>
      <w:color w:val="000000"/>
      <w:sz w:val="25"/>
    </w:rPr>
  </w:style>
  <w:style w:type="paragraph" w:customStyle="1" w:styleId="DocumentName">
    <w:name w:val="Document Name"/>
    <w:uiPriority w:val="99"/>
    <w:semiHidden/>
    <w:unhideWhenUsed/>
    <w:qFormat/>
    <w:rsid w:val="006E0FDA"/>
    <w:pPr>
      <w:spacing w:after="200"/>
      <w:jc w:val="center"/>
    </w:pPr>
    <w:rPr>
      <w:rFonts w:ascii="Verdana" w:eastAsia="Verdana" w:hAnsi="Verdana" w:cs="Verdana"/>
      <w:b/>
      <w:color w:val="000000"/>
      <w:sz w:val="28"/>
    </w:rPr>
  </w:style>
  <w:style w:type="paragraph" w:customStyle="1" w:styleId="parthead">
    <w:name w:val="parthead"/>
    <w:uiPriority w:val="99"/>
    <w:semiHidden/>
    <w:unhideWhenUsed/>
    <w:qFormat/>
    <w:rsid w:val="006E0FDA"/>
    <w:pPr>
      <w:spacing w:after="200"/>
    </w:pPr>
    <w:rPr>
      <w:rFonts w:ascii="Verdana" w:eastAsia="Verdana" w:hAnsi="Verdana" w:cs="Verdana"/>
      <w:b/>
      <w:caps/>
      <w:color w:val="000000"/>
      <w:sz w:val="24"/>
    </w:rPr>
  </w:style>
  <w:style w:type="paragraph" w:customStyle="1" w:styleId="IntroHeading">
    <w:name w:val="Intro Heading"/>
    <w:uiPriority w:val="99"/>
    <w:semiHidden/>
    <w:unhideWhenUsed/>
    <w:qFormat/>
    <w:rsid w:val="006E0FDA"/>
    <w:pPr>
      <w:spacing w:after="200"/>
    </w:pPr>
    <w:rPr>
      <w:rFonts w:ascii="Verdana" w:eastAsia="Verdana" w:hAnsi="Verdana" w:cs="Verdana"/>
      <w:b/>
      <w:caps/>
      <w:color w:val="000000"/>
      <w:sz w:val="24"/>
    </w:rPr>
  </w:style>
  <w:style w:type="paragraph" w:customStyle="1" w:styleId="Schedule">
    <w:name w:val="Schedule"/>
    <w:link w:val="ScheduleCar"/>
    <w:uiPriority w:val="99"/>
    <w:semiHidden/>
    <w:unhideWhenUsed/>
    <w:qFormat/>
    <w:rsid w:val="006E0FDA"/>
    <w:pPr>
      <w:spacing w:after="200"/>
    </w:pPr>
    <w:rPr>
      <w:rFonts w:ascii="Verdana" w:eastAsia="Verdana" w:hAnsi="Verdana" w:cs="Verdana"/>
      <w:b/>
      <w:caps/>
      <w:color w:val="000000"/>
      <w:sz w:val="24"/>
    </w:rPr>
  </w:style>
  <w:style w:type="paragraph" w:customStyle="1" w:styleId="sectionhead">
    <w:name w:val="sectionhead"/>
    <w:uiPriority w:val="99"/>
    <w:semiHidden/>
    <w:unhideWhenUsed/>
    <w:qFormat/>
    <w:rsid w:val="006E0FDA"/>
    <w:pPr>
      <w:tabs>
        <w:tab w:val="left" w:pos="600"/>
      </w:tabs>
      <w:spacing w:after="200"/>
    </w:pPr>
    <w:rPr>
      <w:rFonts w:ascii="Verdana" w:eastAsia="Verdana" w:hAnsi="Verdana" w:cs="Verdana"/>
      <w:b/>
      <w:color w:val="000000"/>
      <w:sz w:val="20"/>
    </w:rPr>
  </w:style>
  <w:style w:type="paragraph" w:customStyle="1" w:styleId="Level1Heading">
    <w:name w:val="Level 1 Heading"/>
    <w:uiPriority w:val="99"/>
    <w:unhideWhenUsed/>
    <w:qFormat/>
    <w:rsid w:val="006E0FDA"/>
    <w:pPr>
      <w:tabs>
        <w:tab w:val="left" w:pos="600"/>
      </w:tabs>
      <w:spacing w:after="200"/>
    </w:pPr>
    <w:rPr>
      <w:rFonts w:ascii="Verdana" w:eastAsia="Verdana" w:hAnsi="Verdana" w:cs="Verdana"/>
      <w:b/>
      <w:color w:val="000000"/>
      <w:sz w:val="20"/>
    </w:rPr>
  </w:style>
  <w:style w:type="paragraph" w:customStyle="1" w:styleId="Sch1Heading">
    <w:name w:val="Sch 1 Heading"/>
    <w:uiPriority w:val="99"/>
    <w:semiHidden/>
    <w:unhideWhenUsed/>
    <w:qFormat/>
    <w:rsid w:val="006E0FDA"/>
    <w:pPr>
      <w:tabs>
        <w:tab w:val="left" w:pos="600"/>
      </w:tabs>
      <w:spacing w:after="200"/>
    </w:pPr>
    <w:rPr>
      <w:rFonts w:ascii="Verdana" w:eastAsia="Verdana" w:hAnsi="Verdana" w:cs="Verdana"/>
      <w:b/>
      <w:color w:val="000000"/>
      <w:sz w:val="20"/>
    </w:rPr>
  </w:style>
  <w:style w:type="paragraph" w:customStyle="1" w:styleId="unithead">
    <w:name w:val="unithead"/>
    <w:uiPriority w:val="99"/>
    <w:semiHidden/>
    <w:unhideWhenUsed/>
    <w:qFormat/>
    <w:rsid w:val="006E0FDA"/>
    <w:pPr>
      <w:spacing w:after="200"/>
    </w:pPr>
    <w:rPr>
      <w:rFonts w:ascii="Verdana" w:eastAsia="Verdana" w:hAnsi="Verdana" w:cs="Verdana"/>
      <w:b/>
      <w:color w:val="000000"/>
      <w:sz w:val="20"/>
    </w:rPr>
  </w:style>
  <w:style w:type="paragraph" w:customStyle="1" w:styleId="Sch2Heading">
    <w:name w:val="Sch 2 Heading"/>
    <w:uiPriority w:val="99"/>
    <w:semiHidden/>
    <w:unhideWhenUsed/>
    <w:qFormat/>
    <w:rsid w:val="006E0FDA"/>
    <w:pPr>
      <w:spacing w:after="200"/>
    </w:pPr>
    <w:rPr>
      <w:rFonts w:ascii="Verdana" w:eastAsia="Verdana" w:hAnsi="Verdana" w:cs="Verdana"/>
      <w:b/>
      <w:color w:val="000000"/>
      <w:sz w:val="20"/>
    </w:rPr>
  </w:style>
  <w:style w:type="paragraph" w:customStyle="1" w:styleId="italichead">
    <w:name w:val="italichead"/>
    <w:uiPriority w:val="99"/>
    <w:semiHidden/>
    <w:unhideWhenUsed/>
    <w:qFormat/>
    <w:rsid w:val="006E0FDA"/>
    <w:pPr>
      <w:spacing w:after="200"/>
    </w:pPr>
    <w:rPr>
      <w:rFonts w:ascii="Verdana" w:eastAsia="Verdana" w:hAnsi="Verdana" w:cs="Verdana"/>
      <w:i/>
      <w:color w:val="000000"/>
      <w:sz w:val="20"/>
    </w:rPr>
  </w:style>
  <w:style w:type="paragraph" w:customStyle="1" w:styleId="unitbody">
    <w:name w:val="unitbody"/>
    <w:uiPriority w:val="99"/>
    <w:semiHidden/>
    <w:unhideWhenUsed/>
    <w:qFormat/>
    <w:rsid w:val="006E0FDA"/>
    <w:pPr>
      <w:tabs>
        <w:tab w:val="left" w:pos="600"/>
      </w:tabs>
      <w:spacing w:after="200"/>
      <w:ind w:left="600" w:hanging="600"/>
    </w:pPr>
    <w:rPr>
      <w:rFonts w:ascii="Verdana" w:eastAsia="Verdana" w:hAnsi="Verdana" w:cs="Verdana"/>
      <w:color w:val="000000"/>
      <w:sz w:val="20"/>
    </w:rPr>
  </w:style>
  <w:style w:type="paragraph" w:customStyle="1" w:styleId="Parties1">
    <w:name w:val="Parties 1"/>
    <w:uiPriority w:val="99"/>
    <w:semiHidden/>
    <w:unhideWhenUsed/>
    <w:qFormat/>
    <w:rsid w:val="006E0FDA"/>
    <w:pPr>
      <w:tabs>
        <w:tab w:val="left" w:pos="600"/>
      </w:tabs>
      <w:spacing w:after="200"/>
      <w:ind w:left="600" w:hanging="600"/>
    </w:pPr>
    <w:rPr>
      <w:rFonts w:ascii="Verdana" w:eastAsia="Verdana" w:hAnsi="Verdana" w:cs="Verdana"/>
      <w:color w:val="000000"/>
      <w:sz w:val="20"/>
    </w:rPr>
  </w:style>
  <w:style w:type="paragraph" w:customStyle="1" w:styleId="Background1">
    <w:name w:val="Background 1"/>
    <w:uiPriority w:val="99"/>
    <w:semiHidden/>
    <w:unhideWhenUsed/>
    <w:qFormat/>
    <w:rsid w:val="006E0FDA"/>
    <w:pPr>
      <w:tabs>
        <w:tab w:val="left" w:pos="600"/>
      </w:tabs>
      <w:spacing w:after="200"/>
      <w:ind w:left="600" w:hanging="600"/>
    </w:pPr>
    <w:rPr>
      <w:rFonts w:ascii="Verdana" w:eastAsia="Verdana" w:hAnsi="Verdana" w:cs="Verdana"/>
      <w:color w:val="000000"/>
      <w:sz w:val="20"/>
    </w:rPr>
  </w:style>
  <w:style w:type="paragraph" w:customStyle="1" w:styleId="Level1Number">
    <w:name w:val="Level 1 Number"/>
    <w:uiPriority w:val="99"/>
    <w:semiHidden/>
    <w:unhideWhenUsed/>
    <w:qFormat/>
    <w:rsid w:val="006E0FDA"/>
    <w:pPr>
      <w:tabs>
        <w:tab w:val="left" w:pos="600"/>
      </w:tabs>
      <w:spacing w:after="200"/>
      <w:ind w:left="600" w:hanging="600"/>
    </w:pPr>
    <w:rPr>
      <w:rFonts w:ascii="Verdana" w:eastAsia="Verdana" w:hAnsi="Verdana" w:cs="Verdana"/>
      <w:color w:val="000000"/>
      <w:sz w:val="20"/>
    </w:rPr>
  </w:style>
  <w:style w:type="paragraph" w:customStyle="1" w:styleId="Sch1Number">
    <w:name w:val="Sch 1 Number"/>
    <w:uiPriority w:val="99"/>
    <w:semiHidden/>
    <w:unhideWhenUsed/>
    <w:qFormat/>
    <w:rsid w:val="006E0FDA"/>
    <w:pPr>
      <w:tabs>
        <w:tab w:val="left" w:pos="600"/>
      </w:tabs>
      <w:spacing w:after="200"/>
      <w:ind w:left="600" w:hanging="600"/>
    </w:pPr>
    <w:rPr>
      <w:rFonts w:ascii="Verdana" w:eastAsia="Verdana" w:hAnsi="Verdana" w:cs="Verdana"/>
      <w:color w:val="000000"/>
      <w:sz w:val="20"/>
    </w:rPr>
  </w:style>
  <w:style w:type="paragraph" w:customStyle="1" w:styleId="Level2Numbernotlist">
    <w:name w:val="Level 2 Number (not list)"/>
    <w:uiPriority w:val="99"/>
    <w:semiHidden/>
    <w:unhideWhenUsed/>
    <w:qFormat/>
    <w:rsid w:val="006E0FDA"/>
    <w:pPr>
      <w:tabs>
        <w:tab w:val="left" w:pos="600"/>
      </w:tabs>
      <w:spacing w:after="200"/>
      <w:ind w:left="600" w:hanging="600"/>
    </w:pPr>
    <w:rPr>
      <w:rFonts w:ascii="Verdana" w:eastAsia="Verdana" w:hAnsi="Verdana" w:cs="Verdana"/>
      <w:color w:val="000000"/>
      <w:sz w:val="20"/>
    </w:rPr>
  </w:style>
  <w:style w:type="paragraph" w:customStyle="1" w:styleId="unindentedunitbody">
    <w:name w:val="unindentedunitbody"/>
    <w:uiPriority w:val="99"/>
    <w:semiHidden/>
    <w:unhideWhenUsed/>
    <w:qFormat/>
    <w:rsid w:val="006E0FDA"/>
    <w:pPr>
      <w:spacing w:after="200"/>
    </w:pPr>
    <w:rPr>
      <w:rFonts w:ascii="Verdana" w:eastAsia="Verdana" w:hAnsi="Verdana" w:cs="Verdana"/>
      <w:color w:val="000000"/>
      <w:sz w:val="20"/>
    </w:rPr>
  </w:style>
  <w:style w:type="paragraph" w:customStyle="1" w:styleId="Definition">
    <w:name w:val="Definition"/>
    <w:link w:val="DefinitionCar"/>
    <w:uiPriority w:val="99"/>
    <w:semiHidden/>
    <w:unhideWhenUsed/>
    <w:qFormat/>
    <w:rsid w:val="006E0FDA"/>
    <w:pPr>
      <w:spacing w:after="200"/>
    </w:pPr>
    <w:rPr>
      <w:rFonts w:ascii="Verdana" w:eastAsia="Verdana" w:hAnsi="Verdana" w:cs="Verdana"/>
      <w:color w:val="000000"/>
      <w:sz w:val="20"/>
    </w:rPr>
  </w:style>
  <w:style w:type="paragraph" w:customStyle="1" w:styleId="partor">
    <w:name w:val="partor"/>
    <w:uiPriority w:val="99"/>
    <w:semiHidden/>
    <w:unhideWhenUsed/>
    <w:qFormat/>
    <w:rsid w:val="006E0FDA"/>
    <w:pPr>
      <w:spacing w:after="200"/>
      <w:jc w:val="center"/>
    </w:pPr>
    <w:rPr>
      <w:rFonts w:ascii="Verdana" w:eastAsia="Verdana" w:hAnsi="Verdana" w:cs="Verdana"/>
      <w:b/>
      <w:color w:val="000000"/>
      <w:sz w:val="20"/>
    </w:rPr>
  </w:style>
  <w:style w:type="paragraph" w:customStyle="1" w:styleId="sectionor">
    <w:name w:val="sectionor"/>
    <w:uiPriority w:val="99"/>
    <w:semiHidden/>
    <w:unhideWhenUsed/>
    <w:qFormat/>
    <w:rsid w:val="006E0FDA"/>
    <w:pPr>
      <w:spacing w:after="200"/>
      <w:jc w:val="center"/>
    </w:pPr>
    <w:rPr>
      <w:rFonts w:ascii="Verdana" w:eastAsia="Verdana" w:hAnsi="Verdana" w:cs="Verdana"/>
      <w:b/>
      <w:color w:val="000000"/>
      <w:sz w:val="20"/>
    </w:rPr>
  </w:style>
  <w:style w:type="paragraph" w:customStyle="1" w:styleId="unitor">
    <w:name w:val="unitor"/>
    <w:uiPriority w:val="99"/>
    <w:semiHidden/>
    <w:unhideWhenUsed/>
    <w:qFormat/>
    <w:rsid w:val="006E0FDA"/>
    <w:pPr>
      <w:spacing w:after="200"/>
      <w:jc w:val="center"/>
    </w:pPr>
    <w:rPr>
      <w:rFonts w:ascii="Verdana" w:eastAsia="Verdana" w:hAnsi="Verdana" w:cs="Verdana"/>
      <w:b/>
      <w:color w:val="000000"/>
      <w:sz w:val="20"/>
    </w:rPr>
  </w:style>
  <w:style w:type="paragraph" w:customStyle="1" w:styleId="docularlist0">
    <w:name w:val="docularlist0"/>
    <w:uiPriority w:val="99"/>
    <w:semiHidden/>
    <w:unhideWhenUsed/>
    <w:qFormat/>
    <w:rsid w:val="006E0FDA"/>
    <w:pPr>
      <w:tabs>
        <w:tab w:val="left" w:pos="0"/>
      </w:tabs>
      <w:spacing w:after="200"/>
      <w:ind w:left="600" w:hanging="600"/>
    </w:pPr>
    <w:rPr>
      <w:rFonts w:ascii="Verdana" w:eastAsia="Verdana" w:hAnsi="Verdana" w:cs="Verdana"/>
      <w:color w:val="000000"/>
      <w:sz w:val="20"/>
    </w:rPr>
  </w:style>
  <w:style w:type="paragraph" w:customStyle="1" w:styleId="Level2Number">
    <w:name w:val="Level 2 Number"/>
    <w:uiPriority w:val="99"/>
    <w:unhideWhenUsed/>
    <w:qFormat/>
    <w:rsid w:val="006E0FDA"/>
    <w:pPr>
      <w:tabs>
        <w:tab w:val="left" w:pos="0"/>
      </w:tabs>
      <w:spacing w:after="200"/>
      <w:ind w:left="600" w:hanging="600"/>
    </w:pPr>
    <w:rPr>
      <w:rFonts w:ascii="Verdana" w:eastAsia="Verdana" w:hAnsi="Verdana" w:cs="Verdana"/>
      <w:color w:val="000000"/>
      <w:sz w:val="20"/>
    </w:rPr>
  </w:style>
  <w:style w:type="paragraph" w:customStyle="1" w:styleId="Sch2Number">
    <w:name w:val="Sch 2 Number"/>
    <w:uiPriority w:val="99"/>
    <w:semiHidden/>
    <w:unhideWhenUsed/>
    <w:qFormat/>
    <w:rsid w:val="006E0FDA"/>
    <w:pPr>
      <w:tabs>
        <w:tab w:val="left" w:pos="0"/>
      </w:tabs>
      <w:spacing w:after="200"/>
      <w:ind w:left="600" w:hanging="600"/>
    </w:pPr>
    <w:rPr>
      <w:rFonts w:ascii="Verdana" w:eastAsia="Verdana" w:hAnsi="Verdana" w:cs="Verdana"/>
      <w:color w:val="000000"/>
      <w:sz w:val="20"/>
    </w:rPr>
  </w:style>
  <w:style w:type="paragraph" w:customStyle="1" w:styleId="AdminHead">
    <w:name w:val="Admin Head"/>
    <w:uiPriority w:val="99"/>
    <w:semiHidden/>
    <w:unhideWhenUsed/>
    <w:qFormat/>
    <w:rsid w:val="006E0FDA"/>
    <w:pPr>
      <w:tabs>
        <w:tab w:val="left" w:pos="0"/>
      </w:tabs>
      <w:spacing w:after="200"/>
      <w:ind w:left="600" w:hanging="600"/>
    </w:pPr>
    <w:rPr>
      <w:rFonts w:ascii="Verdana" w:eastAsia="Verdana" w:hAnsi="Verdana" w:cs="Verdana"/>
      <w:b/>
      <w:color w:val="000000"/>
      <w:sz w:val="26"/>
    </w:rPr>
  </w:style>
  <w:style w:type="paragraph" w:customStyle="1" w:styleId="BodyText1">
    <w:name w:val="Body Text 1"/>
    <w:uiPriority w:val="99"/>
    <w:semiHidden/>
    <w:unhideWhenUsed/>
    <w:qFormat/>
    <w:rsid w:val="006E0FDA"/>
    <w:pPr>
      <w:tabs>
        <w:tab w:val="left" w:pos="0"/>
      </w:tabs>
      <w:spacing w:after="200"/>
      <w:ind w:left="600" w:hanging="600"/>
    </w:pPr>
    <w:rPr>
      <w:rFonts w:ascii="Verdana" w:eastAsia="Verdana" w:hAnsi="Verdana" w:cs="Verdana"/>
      <w:color w:val="000000"/>
      <w:sz w:val="20"/>
    </w:rPr>
  </w:style>
  <w:style w:type="paragraph" w:customStyle="1" w:styleId="docularlist1">
    <w:name w:val="docularlist1"/>
    <w:uiPriority w:val="99"/>
    <w:semiHidden/>
    <w:unhideWhenUsed/>
    <w:qFormat/>
    <w:rsid w:val="006E0FDA"/>
    <w:pPr>
      <w:tabs>
        <w:tab w:val="left" w:pos="0"/>
      </w:tabs>
      <w:spacing w:after="200"/>
      <w:ind w:left="1200" w:hanging="600"/>
    </w:pPr>
    <w:rPr>
      <w:rFonts w:ascii="Verdana" w:eastAsia="Verdana" w:hAnsi="Verdana" w:cs="Verdana"/>
      <w:color w:val="000000"/>
      <w:sz w:val="20"/>
    </w:rPr>
  </w:style>
  <w:style w:type="paragraph" w:customStyle="1" w:styleId="Parties2">
    <w:name w:val="Parties 2"/>
    <w:uiPriority w:val="99"/>
    <w:semiHidden/>
    <w:unhideWhenUsed/>
    <w:qFormat/>
    <w:rsid w:val="006E0FDA"/>
    <w:pPr>
      <w:tabs>
        <w:tab w:val="left" w:pos="0"/>
      </w:tabs>
      <w:spacing w:after="200"/>
      <w:ind w:left="1200" w:hanging="600"/>
    </w:pPr>
    <w:rPr>
      <w:rFonts w:ascii="Verdana" w:eastAsia="Verdana" w:hAnsi="Verdana" w:cs="Verdana"/>
      <w:color w:val="000000"/>
      <w:sz w:val="20"/>
    </w:rPr>
  </w:style>
  <w:style w:type="paragraph" w:customStyle="1" w:styleId="Background2">
    <w:name w:val="Background 2"/>
    <w:uiPriority w:val="99"/>
    <w:semiHidden/>
    <w:unhideWhenUsed/>
    <w:qFormat/>
    <w:rsid w:val="006E0FDA"/>
    <w:pPr>
      <w:tabs>
        <w:tab w:val="left" w:pos="0"/>
      </w:tabs>
      <w:spacing w:after="200"/>
      <w:ind w:left="1200" w:hanging="600"/>
    </w:pPr>
    <w:rPr>
      <w:rFonts w:ascii="Verdana" w:eastAsia="Verdana" w:hAnsi="Verdana" w:cs="Verdana"/>
      <w:color w:val="000000"/>
      <w:sz w:val="20"/>
    </w:rPr>
  </w:style>
  <w:style w:type="paragraph" w:customStyle="1" w:styleId="Level3Number">
    <w:name w:val="Level 3 Number"/>
    <w:uiPriority w:val="99"/>
    <w:semiHidden/>
    <w:unhideWhenUsed/>
    <w:qFormat/>
    <w:rsid w:val="006E0FDA"/>
    <w:pPr>
      <w:tabs>
        <w:tab w:val="left" w:pos="0"/>
      </w:tabs>
      <w:spacing w:after="200"/>
      <w:ind w:left="1200" w:hanging="600"/>
    </w:pPr>
    <w:rPr>
      <w:rFonts w:ascii="Verdana" w:eastAsia="Verdana" w:hAnsi="Verdana" w:cs="Verdana"/>
      <w:color w:val="000000"/>
      <w:sz w:val="20"/>
    </w:rPr>
  </w:style>
  <w:style w:type="paragraph" w:customStyle="1" w:styleId="Sch3Number">
    <w:name w:val="Sch 3 Number"/>
    <w:uiPriority w:val="99"/>
    <w:semiHidden/>
    <w:unhideWhenUsed/>
    <w:qFormat/>
    <w:rsid w:val="006E0FDA"/>
    <w:pPr>
      <w:tabs>
        <w:tab w:val="left" w:pos="0"/>
      </w:tabs>
      <w:spacing w:after="200"/>
      <w:ind w:left="1200" w:hanging="600"/>
    </w:pPr>
    <w:rPr>
      <w:rFonts w:ascii="Verdana" w:eastAsia="Verdana" w:hAnsi="Verdana" w:cs="Verdana"/>
      <w:color w:val="000000"/>
      <w:sz w:val="20"/>
    </w:rPr>
  </w:style>
  <w:style w:type="paragraph" w:customStyle="1" w:styleId="Definition1">
    <w:name w:val="Definition 1"/>
    <w:uiPriority w:val="99"/>
    <w:semiHidden/>
    <w:unhideWhenUsed/>
    <w:qFormat/>
    <w:rsid w:val="006E0FDA"/>
    <w:pPr>
      <w:tabs>
        <w:tab w:val="left" w:pos="0"/>
      </w:tabs>
      <w:spacing w:after="200"/>
      <w:ind w:left="1200" w:hanging="600"/>
    </w:pPr>
    <w:rPr>
      <w:rFonts w:ascii="Verdana" w:eastAsia="Verdana" w:hAnsi="Verdana" w:cs="Verdana"/>
      <w:color w:val="000000"/>
      <w:sz w:val="20"/>
    </w:rPr>
  </w:style>
  <w:style w:type="paragraph" w:customStyle="1" w:styleId="docularlist2">
    <w:name w:val="docularlist2"/>
    <w:uiPriority w:val="99"/>
    <w:semiHidden/>
    <w:unhideWhenUsed/>
    <w:qFormat/>
    <w:rsid w:val="006E0FDA"/>
    <w:pPr>
      <w:tabs>
        <w:tab w:val="left" w:pos="0"/>
      </w:tabs>
      <w:spacing w:after="200"/>
      <w:ind w:left="1800" w:hanging="600"/>
    </w:pPr>
    <w:rPr>
      <w:rFonts w:ascii="Verdana" w:eastAsia="Verdana" w:hAnsi="Verdana" w:cs="Verdana"/>
      <w:color w:val="000000"/>
      <w:sz w:val="20"/>
    </w:rPr>
  </w:style>
  <w:style w:type="paragraph" w:customStyle="1" w:styleId="Level4Number">
    <w:name w:val="Level 4 Number"/>
    <w:uiPriority w:val="99"/>
    <w:semiHidden/>
    <w:unhideWhenUsed/>
    <w:qFormat/>
    <w:rsid w:val="006E0FDA"/>
    <w:pPr>
      <w:tabs>
        <w:tab w:val="left" w:pos="0"/>
      </w:tabs>
      <w:spacing w:after="200"/>
      <w:ind w:left="1800" w:hanging="600"/>
    </w:pPr>
    <w:rPr>
      <w:rFonts w:ascii="Verdana" w:eastAsia="Verdana" w:hAnsi="Verdana" w:cs="Verdana"/>
      <w:color w:val="000000"/>
      <w:sz w:val="20"/>
    </w:rPr>
  </w:style>
  <w:style w:type="paragraph" w:customStyle="1" w:styleId="Sch4Number">
    <w:name w:val="Sch 4 Number"/>
    <w:uiPriority w:val="99"/>
    <w:semiHidden/>
    <w:unhideWhenUsed/>
    <w:qFormat/>
    <w:rsid w:val="006E0FDA"/>
    <w:pPr>
      <w:tabs>
        <w:tab w:val="left" w:pos="0"/>
      </w:tabs>
      <w:spacing w:after="200"/>
      <w:ind w:left="1800" w:hanging="600"/>
    </w:pPr>
    <w:rPr>
      <w:rFonts w:ascii="Verdana" w:eastAsia="Verdana" w:hAnsi="Verdana" w:cs="Verdana"/>
      <w:color w:val="000000"/>
      <w:sz w:val="20"/>
    </w:rPr>
  </w:style>
  <w:style w:type="paragraph" w:customStyle="1" w:styleId="Definition2">
    <w:name w:val="Definition 2"/>
    <w:uiPriority w:val="99"/>
    <w:semiHidden/>
    <w:unhideWhenUsed/>
    <w:qFormat/>
    <w:rsid w:val="006E0FDA"/>
    <w:pPr>
      <w:tabs>
        <w:tab w:val="left" w:pos="0"/>
      </w:tabs>
      <w:spacing w:after="200"/>
      <w:ind w:left="1800" w:hanging="600"/>
    </w:pPr>
    <w:rPr>
      <w:rFonts w:ascii="Verdana" w:eastAsia="Verdana" w:hAnsi="Verdana" w:cs="Verdana"/>
      <w:color w:val="000000"/>
      <w:sz w:val="20"/>
    </w:rPr>
  </w:style>
  <w:style w:type="paragraph" w:customStyle="1" w:styleId="docularlist3">
    <w:name w:val="docularlist3"/>
    <w:uiPriority w:val="99"/>
    <w:semiHidden/>
    <w:unhideWhenUsed/>
    <w:qFormat/>
    <w:rsid w:val="006E0FDA"/>
    <w:pPr>
      <w:tabs>
        <w:tab w:val="left" w:pos="0"/>
      </w:tabs>
      <w:spacing w:after="200"/>
      <w:ind w:left="2400" w:hanging="600"/>
    </w:pPr>
    <w:rPr>
      <w:rFonts w:ascii="Verdana" w:eastAsia="Verdana" w:hAnsi="Verdana" w:cs="Verdana"/>
      <w:color w:val="000000"/>
      <w:sz w:val="20"/>
    </w:rPr>
  </w:style>
  <w:style w:type="paragraph" w:customStyle="1" w:styleId="Level5Number">
    <w:name w:val="Level 5 Number"/>
    <w:uiPriority w:val="99"/>
    <w:semiHidden/>
    <w:unhideWhenUsed/>
    <w:qFormat/>
    <w:rsid w:val="006E0FDA"/>
    <w:pPr>
      <w:tabs>
        <w:tab w:val="left" w:pos="0"/>
      </w:tabs>
      <w:spacing w:after="200"/>
      <w:ind w:left="2400" w:hanging="600"/>
    </w:pPr>
    <w:rPr>
      <w:rFonts w:ascii="Verdana" w:eastAsia="Verdana" w:hAnsi="Verdana" w:cs="Verdana"/>
      <w:color w:val="000000"/>
      <w:sz w:val="20"/>
    </w:rPr>
  </w:style>
  <w:style w:type="paragraph" w:customStyle="1" w:styleId="Sch5Number">
    <w:name w:val="Sch 5 Number"/>
    <w:uiPriority w:val="99"/>
    <w:semiHidden/>
    <w:unhideWhenUsed/>
    <w:qFormat/>
    <w:rsid w:val="006E0FDA"/>
    <w:pPr>
      <w:tabs>
        <w:tab w:val="left" w:pos="0"/>
      </w:tabs>
      <w:spacing w:after="200"/>
      <w:ind w:left="2400" w:hanging="600"/>
    </w:pPr>
    <w:rPr>
      <w:rFonts w:ascii="Verdana" w:eastAsia="Verdana" w:hAnsi="Verdana" w:cs="Verdana"/>
      <w:color w:val="000000"/>
      <w:sz w:val="20"/>
    </w:rPr>
  </w:style>
  <w:style w:type="paragraph" w:customStyle="1" w:styleId="Definition3">
    <w:name w:val="Definition 3"/>
    <w:uiPriority w:val="99"/>
    <w:semiHidden/>
    <w:unhideWhenUsed/>
    <w:qFormat/>
    <w:rsid w:val="006E0FDA"/>
    <w:pPr>
      <w:tabs>
        <w:tab w:val="left" w:pos="0"/>
      </w:tabs>
      <w:spacing w:after="200"/>
      <w:ind w:left="2400" w:hanging="600"/>
    </w:pPr>
    <w:rPr>
      <w:rFonts w:ascii="Verdana" w:eastAsia="Verdana" w:hAnsi="Verdana" w:cs="Verdana"/>
      <w:color w:val="000000"/>
      <w:sz w:val="20"/>
    </w:rPr>
  </w:style>
  <w:style w:type="paragraph" w:customStyle="1" w:styleId="docularlist4">
    <w:name w:val="docularlist4"/>
    <w:uiPriority w:val="99"/>
    <w:semiHidden/>
    <w:unhideWhenUsed/>
    <w:qFormat/>
    <w:rsid w:val="006E0FDA"/>
    <w:pPr>
      <w:tabs>
        <w:tab w:val="left" w:pos="0"/>
      </w:tabs>
      <w:spacing w:after="200"/>
      <w:ind w:left="3000" w:hanging="600"/>
    </w:pPr>
    <w:rPr>
      <w:rFonts w:ascii="Verdana" w:eastAsia="Verdana" w:hAnsi="Verdana" w:cs="Verdana"/>
      <w:color w:val="000000"/>
      <w:sz w:val="20"/>
    </w:rPr>
  </w:style>
  <w:style w:type="paragraph" w:customStyle="1" w:styleId="Level6Number">
    <w:name w:val="Level 6 Number"/>
    <w:uiPriority w:val="99"/>
    <w:semiHidden/>
    <w:unhideWhenUsed/>
    <w:qFormat/>
    <w:rsid w:val="006E0FDA"/>
    <w:pPr>
      <w:tabs>
        <w:tab w:val="left" w:pos="0"/>
      </w:tabs>
      <w:spacing w:after="200"/>
      <w:ind w:left="3000" w:hanging="600"/>
    </w:pPr>
    <w:rPr>
      <w:rFonts w:ascii="Verdana" w:eastAsia="Verdana" w:hAnsi="Verdana" w:cs="Verdana"/>
      <w:color w:val="000000"/>
      <w:sz w:val="20"/>
    </w:rPr>
  </w:style>
  <w:style w:type="paragraph" w:customStyle="1" w:styleId="Sch6Number">
    <w:name w:val="Sch 6 Number"/>
    <w:uiPriority w:val="99"/>
    <w:semiHidden/>
    <w:unhideWhenUsed/>
    <w:qFormat/>
    <w:rsid w:val="006E0FDA"/>
    <w:pPr>
      <w:tabs>
        <w:tab w:val="left" w:pos="0"/>
      </w:tabs>
      <w:spacing w:after="200"/>
      <w:ind w:left="3000" w:hanging="600"/>
    </w:pPr>
    <w:rPr>
      <w:rFonts w:ascii="Verdana" w:eastAsia="Verdana" w:hAnsi="Verdana" w:cs="Verdana"/>
      <w:color w:val="000000"/>
      <w:sz w:val="20"/>
    </w:rPr>
  </w:style>
  <w:style w:type="paragraph" w:customStyle="1" w:styleId="Definition4">
    <w:name w:val="Definition 4"/>
    <w:uiPriority w:val="99"/>
    <w:semiHidden/>
    <w:unhideWhenUsed/>
    <w:qFormat/>
    <w:rsid w:val="006E0FDA"/>
    <w:pPr>
      <w:tabs>
        <w:tab w:val="left" w:pos="0"/>
      </w:tabs>
      <w:spacing w:after="200"/>
      <w:ind w:left="3000" w:hanging="600"/>
    </w:pPr>
    <w:rPr>
      <w:rFonts w:ascii="Verdana" w:eastAsia="Verdana" w:hAnsi="Verdana" w:cs="Verdana"/>
      <w:color w:val="000000"/>
      <w:sz w:val="20"/>
    </w:rPr>
  </w:style>
  <w:style w:type="paragraph" w:customStyle="1" w:styleId="unnumberedlist0">
    <w:name w:val="unnumberedlist0"/>
    <w:uiPriority w:val="99"/>
    <w:semiHidden/>
    <w:unhideWhenUsed/>
    <w:qFormat/>
    <w:rsid w:val="006E0FDA"/>
    <w:pPr>
      <w:tabs>
        <w:tab w:val="left" w:pos="0"/>
      </w:tabs>
      <w:spacing w:after="200"/>
      <w:ind w:left="600"/>
    </w:pPr>
    <w:rPr>
      <w:rFonts w:ascii="Verdana" w:eastAsia="Verdana" w:hAnsi="Verdana" w:cs="Verdana"/>
      <w:color w:val="000000"/>
      <w:sz w:val="20"/>
    </w:rPr>
  </w:style>
  <w:style w:type="paragraph" w:customStyle="1" w:styleId="Definitionunnumbered">
    <w:name w:val="Definition (unnumbered)"/>
    <w:uiPriority w:val="99"/>
    <w:semiHidden/>
    <w:unhideWhenUsed/>
    <w:qFormat/>
    <w:rsid w:val="006E0FDA"/>
    <w:pPr>
      <w:tabs>
        <w:tab w:val="left" w:pos="0"/>
      </w:tabs>
      <w:spacing w:after="200"/>
      <w:ind w:left="600"/>
    </w:pPr>
    <w:rPr>
      <w:rFonts w:ascii="Verdana" w:eastAsia="Verdana" w:hAnsi="Verdana" w:cs="Verdana"/>
      <w:color w:val="000000"/>
      <w:sz w:val="20"/>
    </w:rPr>
  </w:style>
  <w:style w:type="paragraph" w:customStyle="1" w:styleId="unnumberedlist1">
    <w:name w:val="unnumberedlist1"/>
    <w:uiPriority w:val="99"/>
    <w:semiHidden/>
    <w:unhideWhenUsed/>
    <w:qFormat/>
    <w:rsid w:val="006E0FDA"/>
    <w:pPr>
      <w:tabs>
        <w:tab w:val="left" w:pos="0"/>
      </w:tabs>
      <w:spacing w:after="200"/>
      <w:ind w:left="600"/>
    </w:pPr>
    <w:rPr>
      <w:rFonts w:ascii="Verdana" w:eastAsia="Verdana" w:hAnsi="Verdana" w:cs="Verdana"/>
      <w:color w:val="000000"/>
      <w:sz w:val="20"/>
    </w:rPr>
  </w:style>
  <w:style w:type="paragraph" w:customStyle="1" w:styleId="Definition1unnumbered">
    <w:name w:val="Definition 1 (unnumbered)"/>
    <w:uiPriority w:val="99"/>
    <w:semiHidden/>
    <w:unhideWhenUsed/>
    <w:qFormat/>
    <w:rsid w:val="006E0FDA"/>
    <w:pPr>
      <w:tabs>
        <w:tab w:val="left" w:pos="0"/>
      </w:tabs>
      <w:spacing w:after="200"/>
      <w:ind w:left="600"/>
    </w:pPr>
    <w:rPr>
      <w:rFonts w:ascii="Verdana" w:eastAsia="Verdana" w:hAnsi="Verdana" w:cs="Verdana"/>
      <w:color w:val="000000"/>
      <w:sz w:val="20"/>
    </w:rPr>
  </w:style>
  <w:style w:type="paragraph" w:customStyle="1" w:styleId="unnumberedlist2">
    <w:name w:val="unnumberedlist2"/>
    <w:uiPriority w:val="99"/>
    <w:semiHidden/>
    <w:unhideWhenUsed/>
    <w:qFormat/>
    <w:rsid w:val="006E0FDA"/>
    <w:pPr>
      <w:tabs>
        <w:tab w:val="left" w:pos="0"/>
      </w:tabs>
      <w:spacing w:after="200"/>
      <w:ind w:left="1200"/>
    </w:pPr>
    <w:rPr>
      <w:rFonts w:ascii="Verdana" w:eastAsia="Verdana" w:hAnsi="Verdana" w:cs="Verdana"/>
      <w:color w:val="000000"/>
      <w:sz w:val="20"/>
    </w:rPr>
  </w:style>
  <w:style w:type="paragraph" w:customStyle="1" w:styleId="Definition2unnumbered">
    <w:name w:val="Definition 2 (unnumbered)"/>
    <w:uiPriority w:val="99"/>
    <w:semiHidden/>
    <w:unhideWhenUsed/>
    <w:qFormat/>
    <w:rsid w:val="006E0FDA"/>
    <w:pPr>
      <w:tabs>
        <w:tab w:val="left" w:pos="0"/>
      </w:tabs>
      <w:spacing w:after="200"/>
      <w:ind w:left="1200"/>
    </w:pPr>
    <w:rPr>
      <w:rFonts w:ascii="Verdana" w:eastAsia="Verdana" w:hAnsi="Verdana" w:cs="Verdana"/>
      <w:color w:val="000000"/>
      <w:sz w:val="20"/>
    </w:rPr>
  </w:style>
  <w:style w:type="paragraph" w:customStyle="1" w:styleId="unnumberedlist3">
    <w:name w:val="unnumberedlist3"/>
    <w:uiPriority w:val="99"/>
    <w:semiHidden/>
    <w:unhideWhenUsed/>
    <w:qFormat/>
    <w:rsid w:val="006E0FDA"/>
    <w:pPr>
      <w:tabs>
        <w:tab w:val="left" w:pos="0"/>
      </w:tabs>
      <w:spacing w:after="200"/>
      <w:ind w:left="1800"/>
    </w:pPr>
    <w:rPr>
      <w:rFonts w:ascii="Verdana" w:eastAsia="Verdana" w:hAnsi="Verdana" w:cs="Verdana"/>
      <w:color w:val="000000"/>
      <w:sz w:val="20"/>
    </w:rPr>
  </w:style>
  <w:style w:type="paragraph" w:customStyle="1" w:styleId="Definition3unnumbered">
    <w:name w:val="Definition 3 (unnumbered)"/>
    <w:uiPriority w:val="99"/>
    <w:semiHidden/>
    <w:unhideWhenUsed/>
    <w:qFormat/>
    <w:rsid w:val="006E0FDA"/>
    <w:pPr>
      <w:tabs>
        <w:tab w:val="left" w:pos="0"/>
      </w:tabs>
      <w:spacing w:after="200"/>
      <w:ind w:left="1800"/>
    </w:pPr>
    <w:rPr>
      <w:rFonts w:ascii="Verdana" w:eastAsia="Verdana" w:hAnsi="Verdana" w:cs="Verdana"/>
      <w:color w:val="000000"/>
      <w:sz w:val="20"/>
    </w:rPr>
  </w:style>
  <w:style w:type="paragraph" w:customStyle="1" w:styleId="unnumberedlist4">
    <w:name w:val="unnumberedlist4"/>
    <w:uiPriority w:val="99"/>
    <w:semiHidden/>
    <w:unhideWhenUsed/>
    <w:qFormat/>
    <w:rsid w:val="006E0FDA"/>
    <w:pPr>
      <w:tabs>
        <w:tab w:val="left" w:pos="0"/>
      </w:tabs>
      <w:spacing w:after="200"/>
      <w:ind w:left="2400"/>
    </w:pPr>
    <w:rPr>
      <w:rFonts w:ascii="Verdana" w:eastAsia="Verdana" w:hAnsi="Verdana" w:cs="Verdana"/>
      <w:color w:val="000000"/>
      <w:sz w:val="20"/>
    </w:rPr>
  </w:style>
  <w:style w:type="paragraph" w:customStyle="1" w:styleId="Definition4unnumbered">
    <w:name w:val="Definition 4 (unnumbered)"/>
    <w:uiPriority w:val="99"/>
    <w:semiHidden/>
    <w:unhideWhenUsed/>
    <w:qFormat/>
    <w:rsid w:val="006E0FDA"/>
    <w:pPr>
      <w:tabs>
        <w:tab w:val="left" w:pos="0"/>
      </w:tabs>
      <w:spacing w:after="200"/>
      <w:ind w:left="2400"/>
    </w:pPr>
    <w:rPr>
      <w:rFonts w:ascii="Verdana" w:eastAsia="Verdana" w:hAnsi="Verdana" w:cs="Verdana"/>
      <w:color w:val="000000"/>
      <w:sz w:val="20"/>
    </w:rPr>
  </w:style>
  <w:style w:type="numbering" w:customStyle="1" w:styleId="NoListPHPDOCX">
    <w:name w:val="No List PHPDOCX"/>
    <w:uiPriority w:val="99"/>
    <w:semiHidden/>
    <w:unhideWhenUsed/>
    <w:qFormat/>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000000" w:themeColor="text1"/>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4F81BD" w:themeColor="accent1"/>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0504D" w:themeColor="accent2"/>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9BBB59" w:themeColor="accent3"/>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8064A2" w:themeColor="accent4"/>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4BACC6" w:themeColor="accent5"/>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4F81BD" w:themeColor="accent1"/>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C0504D" w:themeColor="accent2"/>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9BBB59" w:themeColor="accent3"/>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8064A2" w:themeColor="accent4"/>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4BACC6" w:themeColor="accent5"/>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F79646" w:themeColor="accent6"/>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upport.mozilla.org/en-US/kb/enable-and-disable-cookies-website-preferen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google.com/chrome/answer/95647" TargetMode="External"/><Relationship Id="rId12" Type="http://schemas.openxmlformats.org/officeDocument/2006/relationships/hyperlink" Target="https://privacy.microsoft.com/en-us/windows-10-microsoft-edge-and-privac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olicies.google.com/privacy" TargetMode="External"/><Relationship Id="rId11" Type="http://schemas.openxmlformats.org/officeDocument/2006/relationships/hyperlink" Target="https://support.apple.com/en-gb/guide/safari/manage-cookies-and-website-data-sfri11471/mac" TargetMode="External"/><Relationship Id="rId5" Type="http://schemas.openxmlformats.org/officeDocument/2006/relationships/hyperlink" Target="https://www.google.com/policies/privacy/partners/" TargetMode="External"/><Relationship Id="rId10" Type="http://schemas.openxmlformats.org/officeDocument/2006/relationships/hyperlink" Target="https://support.microsoft.com/en-gb/help/17442/windows-internet-explorer-delete-manage-cookies" TargetMode="External"/><Relationship Id="rId4" Type="http://schemas.openxmlformats.org/officeDocument/2006/relationships/webSettings" Target="webSettings.xml"/><Relationship Id="rId9" Type="http://schemas.openxmlformats.org/officeDocument/2006/relationships/hyperlink" Target="https://help.opera.com/en/latest/security-and-privacy/"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284D0-E885-4933-B99B-A73B59B5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617</Words>
  <Characters>3521</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dc:creator>SEQ Legal LLP</dc:creator>
  <dc:description/>
  <cp:lastModifiedBy>brian kidd</cp:lastModifiedBy>
  <cp:revision>5</cp:revision>
  <dcterms:created xsi:type="dcterms:W3CDTF">2012-01-10T09:29:00Z</dcterms:created>
  <dcterms:modified xsi:type="dcterms:W3CDTF">2019-12-07T14:59:00Z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